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1450" w14:textId="104A0A5F" w:rsidR="00724D20" w:rsidRDefault="00724D20">
      <w:pPr>
        <w:rPr>
          <w:rFonts w:ascii="Calibri" w:hAnsi="Calibri"/>
          <w:sz w:val="22"/>
          <w:szCs w:val="22"/>
        </w:rPr>
      </w:pPr>
    </w:p>
    <w:p w14:paraId="4A54004D" w14:textId="77777777" w:rsidR="00B47C64" w:rsidRPr="006F6643" w:rsidRDefault="00B47C64">
      <w:pPr>
        <w:jc w:val="both"/>
        <w:rPr>
          <w:rFonts w:ascii="Calibri" w:hAnsi="Calibri"/>
          <w:sz w:val="22"/>
          <w:szCs w:val="22"/>
        </w:rPr>
      </w:pPr>
    </w:p>
    <w:tbl>
      <w:tblPr>
        <w:tblW w:w="9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E069E5" w:rsidRPr="00EE402A" w14:paraId="3A075609" w14:textId="77777777" w:rsidTr="00D24AD1">
        <w:trPr>
          <w:jc w:val="center"/>
        </w:trPr>
        <w:tc>
          <w:tcPr>
            <w:tcW w:w="9920" w:type="dxa"/>
          </w:tcPr>
          <w:p w14:paraId="6C680221" w14:textId="0DE70635" w:rsidR="00943FB6" w:rsidRPr="00CF5042" w:rsidRDefault="00943FB6" w:rsidP="00CF5042">
            <w:pPr>
              <w:pStyle w:val="Intestazione"/>
              <w:jc w:val="right"/>
              <w:rPr>
                <w:rFonts w:ascii="Century Gothic" w:hAnsi="Century Gothic"/>
              </w:rPr>
            </w:pPr>
            <w:r w:rsidRPr="008A79C3">
              <w:rPr>
                <w:rFonts w:ascii="Century Gothic" w:hAnsi="Century Gothic"/>
              </w:rPr>
              <w:t xml:space="preserve">Allegato </w:t>
            </w:r>
            <w:r w:rsidR="00BE1208">
              <w:rPr>
                <w:rFonts w:ascii="Century Gothic" w:hAnsi="Century Gothic"/>
              </w:rPr>
              <w:t>C</w:t>
            </w:r>
            <w:r w:rsidRPr="008A79C3">
              <w:rPr>
                <w:rFonts w:ascii="Century Gothic" w:hAnsi="Century Gothic"/>
              </w:rPr>
              <w:t xml:space="preserve"> – Modello offerta economica</w:t>
            </w:r>
          </w:p>
          <w:p w14:paraId="6D268E5E" w14:textId="77777777" w:rsidR="00943FB6" w:rsidRPr="008A79C3" w:rsidRDefault="00943FB6" w:rsidP="00943FB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entury Gothic" w:hAnsi="Century Gothic"/>
                <w:b/>
                <w:bCs/>
                <w:i/>
              </w:rPr>
            </w:pPr>
          </w:p>
          <w:p w14:paraId="2EEBD883" w14:textId="77777777" w:rsidR="00551936" w:rsidRPr="00557EB8" w:rsidRDefault="00551936" w:rsidP="0055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-2"/>
              <w:jc w:val="both"/>
              <w:textDirection w:val="btLr"/>
              <w:textAlignment w:val="top"/>
              <w:outlineLvl w:val="0"/>
              <w:rPr>
                <w:b/>
                <w:position w:val="-1"/>
              </w:rPr>
            </w:pPr>
            <w:bookmarkStart w:id="0" w:name="_Hlk168045197"/>
            <w:r w:rsidRPr="00557EB8">
              <w:rPr>
                <w:b/>
                <w:position w:val="-1"/>
              </w:rPr>
              <w:t xml:space="preserve">PROCEDURA APERTA </w:t>
            </w:r>
            <w:r w:rsidRPr="00B310F5">
              <w:rPr>
                <w:b/>
                <w:position w:val="-1"/>
              </w:rPr>
              <w:t>PER L’AFFIDAMENTO DELLA GESTIONE DELLA SCUOLA DELL’INFANZIA</w:t>
            </w:r>
            <w:r>
              <w:rPr>
                <w:b/>
                <w:position w:val="-1"/>
              </w:rPr>
              <w:t xml:space="preserve"> COMUNALE </w:t>
            </w:r>
            <w:r w:rsidRPr="00B310F5">
              <w:rPr>
                <w:b/>
                <w:position w:val="-1"/>
              </w:rPr>
              <w:t>PARITARIA, “</w:t>
            </w:r>
            <w:r>
              <w:rPr>
                <w:b/>
                <w:position w:val="-1"/>
              </w:rPr>
              <w:t>PIER LUIGI BOSELLI</w:t>
            </w:r>
            <w:r w:rsidRPr="00B310F5">
              <w:rPr>
                <w:b/>
                <w:position w:val="-1"/>
              </w:rPr>
              <w:t>”</w:t>
            </w:r>
            <w:r>
              <w:rPr>
                <w:b/>
                <w:position w:val="-1"/>
              </w:rPr>
              <w:t xml:space="preserve"> DI CORNEGLIANO LAUDENSE</w:t>
            </w:r>
            <w:r w:rsidRPr="00B310F5">
              <w:rPr>
                <w:b/>
                <w:position w:val="-1"/>
              </w:rPr>
              <w:t>, PER GLI ANNI SCOLASTICI 202</w:t>
            </w:r>
            <w:r>
              <w:rPr>
                <w:b/>
                <w:position w:val="-1"/>
              </w:rPr>
              <w:t>4</w:t>
            </w:r>
            <w:r w:rsidRPr="00B310F5">
              <w:rPr>
                <w:b/>
                <w:position w:val="-1"/>
              </w:rPr>
              <w:t>/202</w:t>
            </w:r>
            <w:r>
              <w:rPr>
                <w:b/>
                <w:position w:val="-1"/>
              </w:rPr>
              <w:t>5</w:t>
            </w:r>
            <w:r w:rsidRPr="00B310F5">
              <w:rPr>
                <w:b/>
                <w:position w:val="-1"/>
              </w:rPr>
              <w:t xml:space="preserve"> – 202</w:t>
            </w:r>
            <w:r>
              <w:rPr>
                <w:b/>
                <w:position w:val="-1"/>
              </w:rPr>
              <w:t>5</w:t>
            </w:r>
            <w:r w:rsidRPr="00B310F5">
              <w:rPr>
                <w:b/>
                <w:position w:val="-1"/>
              </w:rPr>
              <w:t>/202</w:t>
            </w:r>
            <w:r>
              <w:rPr>
                <w:b/>
                <w:position w:val="-1"/>
              </w:rPr>
              <w:t>6</w:t>
            </w:r>
            <w:r w:rsidRPr="00B310F5">
              <w:rPr>
                <w:b/>
                <w:position w:val="-1"/>
              </w:rPr>
              <w:t xml:space="preserve"> – 202</w:t>
            </w:r>
            <w:r>
              <w:rPr>
                <w:b/>
                <w:position w:val="-1"/>
              </w:rPr>
              <w:t>6</w:t>
            </w:r>
            <w:r w:rsidRPr="00B310F5">
              <w:rPr>
                <w:b/>
                <w:position w:val="-1"/>
              </w:rPr>
              <w:t>/202</w:t>
            </w:r>
            <w:r>
              <w:rPr>
                <w:b/>
                <w:position w:val="-1"/>
              </w:rPr>
              <w:t xml:space="preserve">7, </w:t>
            </w:r>
            <w:r w:rsidRPr="00B310F5">
              <w:rPr>
                <w:b/>
                <w:position w:val="-1"/>
              </w:rPr>
              <w:t>CON IL CRITERIO DELL’OFFERTA ECONOMICAMENTE PIÙ VANTAGGIOSA SULLA BASE DEL MIGLIOR RAPPORTO QUALITÀ/PREZZO</w:t>
            </w:r>
          </w:p>
          <w:p w14:paraId="149B37FB" w14:textId="6F9DFB18" w:rsidR="00C64270" w:rsidRPr="00EA3838" w:rsidRDefault="00551936" w:rsidP="00551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</w:rPr>
            </w:pPr>
            <w:r w:rsidRPr="00557EB8">
              <w:rPr>
                <w:b/>
                <w:position w:val="-1"/>
              </w:rPr>
              <w:t xml:space="preserve">CIG: </w:t>
            </w:r>
            <w:bookmarkEnd w:id="0"/>
            <w:r w:rsidR="00D77661" w:rsidRPr="00D77661">
              <w:rPr>
                <w:b/>
                <w:position w:val="-1"/>
              </w:rPr>
              <w:t>B20866494C</w:t>
            </w:r>
          </w:p>
          <w:p w14:paraId="347C79B2" w14:textId="77777777" w:rsidR="00943FB6" w:rsidRPr="008A79C3" w:rsidRDefault="00943FB6" w:rsidP="00943FB6">
            <w:pPr>
              <w:widowControl w:val="0"/>
              <w:spacing w:before="60" w:after="60"/>
              <w:rPr>
                <w:rFonts w:ascii="Century Gothic" w:hAnsi="Century Gothic" w:cs="Arial"/>
              </w:rPr>
            </w:pPr>
          </w:p>
          <w:p w14:paraId="26555ECF" w14:textId="77777777" w:rsidR="00A24892" w:rsidRPr="00EE402A" w:rsidRDefault="00943FB6" w:rsidP="00943FB6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79C3">
              <w:rPr>
                <w:rFonts w:ascii="Century Gothic" w:hAnsi="Century Gothic"/>
                <w:b/>
                <w:bCs/>
              </w:rPr>
              <w:t>OFFERTA ECONOMICA</w:t>
            </w:r>
          </w:p>
          <w:p w14:paraId="3422E711" w14:textId="77777777" w:rsidR="00E069E5" w:rsidRPr="00EE402A" w:rsidRDefault="00E069E5" w:rsidP="00A24892">
            <w:pPr>
              <w:ind w:left="720"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7C6F76" w14:textId="77777777" w:rsidR="00E069E5" w:rsidRDefault="00E069E5" w:rsidP="00223A87">
      <w:pPr>
        <w:ind w:right="-142"/>
        <w:jc w:val="both"/>
        <w:rPr>
          <w:rFonts w:ascii="Calibri" w:hAnsi="Calibri"/>
          <w:sz w:val="22"/>
          <w:szCs w:val="22"/>
        </w:rPr>
      </w:pPr>
    </w:p>
    <w:p w14:paraId="2ECCD3B1" w14:textId="77777777" w:rsidR="009B457A" w:rsidRDefault="009B457A" w:rsidP="00223A87">
      <w:pPr>
        <w:ind w:right="-142"/>
        <w:jc w:val="both"/>
        <w:rPr>
          <w:rFonts w:ascii="Calibri" w:hAnsi="Calibri"/>
          <w:sz w:val="22"/>
          <w:szCs w:val="22"/>
        </w:rPr>
      </w:pPr>
    </w:p>
    <w:p w14:paraId="02E1EE45" w14:textId="77777777" w:rsidR="00223A87" w:rsidRPr="006F6643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Il sottoscritto_________________________________________________________________</w:t>
      </w:r>
      <w:r>
        <w:rPr>
          <w:rFonts w:ascii="Calibri" w:hAnsi="Calibri"/>
          <w:sz w:val="22"/>
          <w:szCs w:val="22"/>
        </w:rPr>
        <w:t>___________</w:t>
      </w:r>
    </w:p>
    <w:p w14:paraId="307E6CB0" w14:textId="77777777" w:rsidR="00223A87" w:rsidRPr="006F6643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nato a ___________________________________________________il___________________</w:t>
      </w:r>
      <w:r>
        <w:rPr>
          <w:rFonts w:ascii="Calibri" w:hAnsi="Calibri"/>
          <w:sz w:val="22"/>
          <w:szCs w:val="22"/>
        </w:rPr>
        <w:t>__________</w:t>
      </w:r>
      <w:r w:rsidRPr="006F6643">
        <w:rPr>
          <w:rFonts w:ascii="Calibri" w:hAnsi="Calibri"/>
          <w:sz w:val="22"/>
          <w:szCs w:val="22"/>
        </w:rPr>
        <w:t xml:space="preserve"> </w:t>
      </w:r>
    </w:p>
    <w:p w14:paraId="7D1C6870" w14:textId="77777777" w:rsidR="00223A87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residente in______________________________</w:t>
      </w:r>
      <w:r>
        <w:rPr>
          <w:rFonts w:ascii="Calibri" w:hAnsi="Calibri"/>
          <w:sz w:val="22"/>
          <w:szCs w:val="22"/>
        </w:rPr>
        <w:t>________</w:t>
      </w:r>
      <w:r w:rsidRPr="006F6643">
        <w:rPr>
          <w:rFonts w:ascii="Calibri" w:hAnsi="Calibri"/>
          <w:sz w:val="22"/>
          <w:szCs w:val="22"/>
        </w:rPr>
        <w:t>via____________________</w:t>
      </w:r>
      <w:r>
        <w:rPr>
          <w:rFonts w:ascii="Calibri" w:hAnsi="Calibri"/>
          <w:sz w:val="22"/>
          <w:szCs w:val="22"/>
        </w:rPr>
        <w:t>_________</w:t>
      </w:r>
      <w:r w:rsidRPr="006F6643">
        <w:rPr>
          <w:rFonts w:ascii="Calibri" w:hAnsi="Calibri"/>
          <w:sz w:val="22"/>
          <w:szCs w:val="22"/>
        </w:rPr>
        <w:t>_ n. ___</w:t>
      </w:r>
      <w:r>
        <w:rPr>
          <w:rFonts w:ascii="Calibri" w:hAnsi="Calibri"/>
          <w:sz w:val="22"/>
          <w:szCs w:val="22"/>
        </w:rPr>
        <w:t>__</w:t>
      </w:r>
      <w:r w:rsidRPr="006F6643">
        <w:rPr>
          <w:rFonts w:ascii="Calibri" w:hAnsi="Calibri"/>
          <w:sz w:val="22"/>
          <w:szCs w:val="22"/>
        </w:rPr>
        <w:t xml:space="preserve"> in qualità di ________________________________</w:t>
      </w:r>
      <w:r>
        <w:rPr>
          <w:rFonts w:ascii="Calibri" w:hAnsi="Calibri"/>
          <w:sz w:val="22"/>
          <w:szCs w:val="22"/>
        </w:rPr>
        <w:t>______ della ditta _____________________________</w:t>
      </w:r>
    </w:p>
    <w:p w14:paraId="45DF92FD" w14:textId="77777777" w:rsidR="00223A87" w:rsidRPr="006F6643" w:rsidRDefault="00223A87" w:rsidP="00223A87">
      <w:pPr>
        <w:ind w:right="-142"/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con sede in______________________________</w:t>
      </w:r>
      <w:r>
        <w:rPr>
          <w:rFonts w:ascii="Calibri" w:hAnsi="Calibri"/>
          <w:sz w:val="22"/>
          <w:szCs w:val="22"/>
        </w:rPr>
        <w:t>________</w:t>
      </w:r>
      <w:r w:rsidRPr="006F6643">
        <w:rPr>
          <w:rFonts w:ascii="Calibri" w:hAnsi="Calibri"/>
          <w:sz w:val="22"/>
          <w:szCs w:val="22"/>
        </w:rPr>
        <w:t>via____________________</w:t>
      </w:r>
      <w:r>
        <w:rPr>
          <w:rFonts w:ascii="Calibri" w:hAnsi="Calibri"/>
          <w:sz w:val="22"/>
          <w:szCs w:val="22"/>
        </w:rPr>
        <w:t>_________</w:t>
      </w:r>
      <w:r w:rsidRPr="006F6643">
        <w:rPr>
          <w:rFonts w:ascii="Calibri" w:hAnsi="Calibri"/>
          <w:sz w:val="22"/>
          <w:szCs w:val="22"/>
        </w:rPr>
        <w:t>_ n. ___</w:t>
      </w:r>
      <w:r>
        <w:rPr>
          <w:rFonts w:ascii="Calibri" w:hAnsi="Calibri"/>
          <w:sz w:val="22"/>
          <w:szCs w:val="22"/>
        </w:rPr>
        <w:t>__</w:t>
      </w:r>
      <w:r w:rsidRPr="006F6643">
        <w:rPr>
          <w:rFonts w:ascii="Calibri" w:hAnsi="Calibri"/>
          <w:sz w:val="22"/>
          <w:szCs w:val="22"/>
        </w:rPr>
        <w:t xml:space="preserve"> codice fiscale ____________________________ Partita IVA ____________________________________</w:t>
      </w:r>
      <w:r>
        <w:rPr>
          <w:rFonts w:ascii="Calibri" w:hAnsi="Calibri"/>
          <w:sz w:val="22"/>
          <w:szCs w:val="22"/>
        </w:rPr>
        <w:t>_</w:t>
      </w:r>
    </w:p>
    <w:p w14:paraId="2D16C8F5" w14:textId="77777777" w:rsidR="00741749" w:rsidRDefault="00741749">
      <w:pPr>
        <w:pStyle w:val="Corpodeltesto2"/>
        <w:spacing w:before="0" w:after="0"/>
        <w:rPr>
          <w:rFonts w:ascii="Calibri" w:hAnsi="Calibri"/>
          <w:sz w:val="22"/>
          <w:szCs w:val="22"/>
        </w:rPr>
      </w:pPr>
    </w:p>
    <w:p w14:paraId="5E2818B2" w14:textId="77777777" w:rsidR="00B47C64" w:rsidRPr="006F6643" w:rsidRDefault="00B47C64">
      <w:pPr>
        <w:pStyle w:val="Corpodeltesto2"/>
        <w:spacing w:before="0" w:after="0"/>
        <w:rPr>
          <w:rFonts w:ascii="Calibri" w:hAnsi="Calibri"/>
          <w:sz w:val="22"/>
          <w:szCs w:val="22"/>
        </w:rPr>
      </w:pPr>
    </w:p>
    <w:p w14:paraId="43485F9F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Partecipante alla gara come (barrare la casella che interessa)</w:t>
      </w:r>
    </w:p>
    <w:p w14:paraId="4A89335F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sym w:font="Symbol" w:char="00F0"/>
      </w:r>
      <w:r w:rsidRPr="006F6643">
        <w:rPr>
          <w:rFonts w:ascii="Calibri" w:hAnsi="Calibri"/>
          <w:sz w:val="22"/>
          <w:szCs w:val="22"/>
        </w:rPr>
        <w:t xml:space="preserve"> Impresa singola        </w:t>
      </w:r>
    </w:p>
    <w:p w14:paraId="0C84B0D6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sym w:font="Symbol" w:char="00F0"/>
      </w:r>
      <w:r w:rsidRPr="006F6643">
        <w:rPr>
          <w:rFonts w:ascii="Calibri" w:hAnsi="Calibri"/>
          <w:sz w:val="22"/>
          <w:szCs w:val="22"/>
        </w:rPr>
        <w:t xml:space="preserve"> Impresa Capogruppo mandataria dell’Associazione Temporanea d’Imprese costituita da: </w:t>
      </w:r>
    </w:p>
    <w:p w14:paraId="5980B5BE" w14:textId="77777777" w:rsidR="00741749" w:rsidRPr="006F6643" w:rsidRDefault="00741749">
      <w:pPr>
        <w:jc w:val="both"/>
        <w:rPr>
          <w:rFonts w:ascii="Calibri" w:hAnsi="Calibri"/>
          <w:bCs/>
          <w:sz w:val="22"/>
          <w:szCs w:val="22"/>
        </w:rPr>
      </w:pPr>
      <w:r w:rsidRPr="006F6643">
        <w:rPr>
          <w:rFonts w:ascii="Calibri" w:hAnsi="Calibri"/>
          <w:bCs/>
          <w:sz w:val="22"/>
          <w:szCs w:val="22"/>
        </w:rPr>
        <w:t>____________________</w:t>
      </w:r>
    </w:p>
    <w:p w14:paraId="39C9161C" w14:textId="77777777" w:rsidR="00741749" w:rsidRPr="006F6643" w:rsidRDefault="00741749">
      <w:pPr>
        <w:jc w:val="both"/>
        <w:rPr>
          <w:rFonts w:ascii="Calibri" w:hAnsi="Calibri"/>
          <w:bCs/>
          <w:sz w:val="22"/>
          <w:szCs w:val="22"/>
        </w:rPr>
      </w:pPr>
      <w:r w:rsidRPr="006F6643">
        <w:rPr>
          <w:rFonts w:ascii="Calibri" w:hAnsi="Calibri"/>
          <w:bCs/>
          <w:sz w:val="22"/>
          <w:szCs w:val="22"/>
        </w:rPr>
        <w:t>____________________</w:t>
      </w:r>
    </w:p>
    <w:p w14:paraId="72621313" w14:textId="77777777" w:rsidR="009B457A" w:rsidRDefault="00741749">
      <w:pPr>
        <w:jc w:val="both"/>
        <w:rPr>
          <w:rFonts w:ascii="Calibri" w:hAnsi="Calibri"/>
          <w:bCs/>
          <w:sz w:val="22"/>
          <w:szCs w:val="22"/>
        </w:rPr>
      </w:pPr>
      <w:r w:rsidRPr="006F6643">
        <w:rPr>
          <w:rFonts w:ascii="Calibri" w:hAnsi="Calibri"/>
          <w:bCs/>
          <w:sz w:val="22"/>
          <w:szCs w:val="22"/>
        </w:rPr>
        <w:t>____________________</w:t>
      </w:r>
    </w:p>
    <w:p w14:paraId="3782B71D" w14:textId="77777777" w:rsidR="009B457A" w:rsidRPr="006F6643" w:rsidRDefault="009B457A">
      <w:pPr>
        <w:jc w:val="both"/>
        <w:rPr>
          <w:rFonts w:ascii="Calibri" w:hAnsi="Calibri"/>
          <w:bCs/>
          <w:sz w:val="22"/>
          <w:szCs w:val="22"/>
        </w:rPr>
      </w:pPr>
    </w:p>
    <w:p w14:paraId="2CB7AD13" w14:textId="77777777" w:rsidR="00741749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formula la seguente offerta economica per la gara in oggetto:</w:t>
      </w:r>
    </w:p>
    <w:p w14:paraId="14DF5165" w14:textId="77777777" w:rsidR="00C64270" w:rsidRDefault="00C64270">
      <w:pPr>
        <w:jc w:val="both"/>
        <w:rPr>
          <w:rFonts w:ascii="Calibri" w:hAnsi="Calibri"/>
          <w:sz w:val="22"/>
          <w:szCs w:val="22"/>
        </w:rPr>
      </w:pPr>
    </w:p>
    <w:tbl>
      <w:tblPr>
        <w:tblW w:w="102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851"/>
        <w:gridCol w:w="850"/>
        <w:gridCol w:w="1276"/>
        <w:gridCol w:w="992"/>
        <w:gridCol w:w="992"/>
      </w:tblGrid>
      <w:tr w:rsidR="006160EB" w:rsidRPr="00D22018" w14:paraId="01AAA8FC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4FBE1E62" w14:textId="77777777" w:rsidR="006160EB" w:rsidRPr="00385DE3" w:rsidRDefault="006160EB" w:rsidP="008D6F93">
            <w:pPr>
              <w:pStyle w:val="Rientrocorpodeltesto"/>
              <w:tabs>
                <w:tab w:val="left" w:pos="7655"/>
              </w:tabs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385DE3">
              <w:rPr>
                <w:rFonts w:ascii="Calibri" w:hAnsi="Calibri"/>
                <w:b/>
                <w:sz w:val="18"/>
                <w:szCs w:val="18"/>
                <w:lang w:val="it-IT" w:eastAsia="it-IT"/>
              </w:rPr>
              <w:t>Tipologia d’intervento</w:t>
            </w:r>
          </w:p>
        </w:tc>
        <w:tc>
          <w:tcPr>
            <w:tcW w:w="2551" w:type="dxa"/>
          </w:tcPr>
          <w:p w14:paraId="4BA0670C" w14:textId="77777777" w:rsidR="006160EB" w:rsidRPr="00385DE3" w:rsidRDefault="006160EB" w:rsidP="008D6F93">
            <w:pPr>
              <w:jc w:val="center"/>
              <w:rPr>
                <w:rFonts w:ascii="Calibri" w:hAnsi="Calibri"/>
                <w:b/>
                <w:iCs/>
                <w:snapToGrid w:val="0"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iCs/>
                <w:snapToGrid w:val="0"/>
                <w:sz w:val="18"/>
                <w:szCs w:val="18"/>
              </w:rPr>
              <w:t>Descrizione voce</w:t>
            </w:r>
          </w:p>
        </w:tc>
        <w:tc>
          <w:tcPr>
            <w:tcW w:w="1701" w:type="dxa"/>
            <w:gridSpan w:val="2"/>
          </w:tcPr>
          <w:p w14:paraId="639E2235" w14:textId="77777777" w:rsidR="006160EB" w:rsidRPr="00385DE3" w:rsidRDefault="006160EB" w:rsidP="008D6F93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Prezzo unitario (X)</w:t>
            </w:r>
          </w:p>
        </w:tc>
        <w:tc>
          <w:tcPr>
            <w:tcW w:w="1276" w:type="dxa"/>
          </w:tcPr>
          <w:p w14:paraId="449325D8" w14:textId="77777777" w:rsidR="006160EB" w:rsidRDefault="006160EB" w:rsidP="008D6F93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Volumi presunti </w:t>
            </w:r>
          </w:p>
          <w:p w14:paraId="624AA651" w14:textId="7A703F8D" w:rsidR="006160EB" w:rsidRPr="00385DE3" w:rsidRDefault="006160EB" w:rsidP="008D6F93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sulla base di un anno scolastico</w:t>
            </w:r>
          </w:p>
          <w:p w14:paraId="5C1F9A19" w14:textId="77777777" w:rsidR="006160EB" w:rsidRPr="00385DE3" w:rsidRDefault="006160EB" w:rsidP="008D6F93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(Y)</w:t>
            </w:r>
          </w:p>
        </w:tc>
        <w:tc>
          <w:tcPr>
            <w:tcW w:w="992" w:type="dxa"/>
          </w:tcPr>
          <w:p w14:paraId="7E3C3CAA" w14:textId="09764C26" w:rsidR="006160EB" w:rsidRDefault="006160EB" w:rsidP="006160EB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Numero anni scolastici – 4</w:t>
            </w:r>
          </w:p>
          <w:p w14:paraId="74D9D149" w14:textId="7B5E6D21" w:rsidR="006160EB" w:rsidRPr="00385DE3" w:rsidRDefault="006160EB" w:rsidP="006160EB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(Z)</w:t>
            </w:r>
          </w:p>
        </w:tc>
        <w:tc>
          <w:tcPr>
            <w:tcW w:w="992" w:type="dxa"/>
          </w:tcPr>
          <w:p w14:paraId="436787A0" w14:textId="7DD1CE07" w:rsidR="006160EB" w:rsidRPr="00385DE3" w:rsidRDefault="006160EB" w:rsidP="008D6F93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Prezzo complessivo </w:t>
            </w:r>
          </w:p>
          <w:p w14:paraId="75CAD718" w14:textId="255C6997" w:rsidR="006160EB" w:rsidRPr="00385DE3" w:rsidRDefault="006160EB" w:rsidP="008D6F93">
            <w:pPr>
              <w:ind w:right="174"/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(X per Y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per z</w:t>
            </w:r>
            <w:r w:rsidRPr="00385DE3">
              <w:rPr>
                <w:rFonts w:ascii="Calibri" w:hAnsi="Calibri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6160EB" w:rsidRPr="00D22018" w14:paraId="7B16EA56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B21895E" w14:textId="77777777" w:rsidR="006160EB" w:rsidRPr="00D22018" w:rsidRDefault="006160EB" w:rsidP="008D6F93">
            <w:pPr>
              <w:pStyle w:val="Rientrocorpodeltesto"/>
              <w:tabs>
                <w:tab w:val="left" w:pos="7655"/>
              </w:tabs>
              <w:ind w:left="0"/>
              <w:jc w:val="center"/>
              <w:rPr>
                <w:rFonts w:ascii="Calibri" w:hAnsi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551" w:type="dxa"/>
          </w:tcPr>
          <w:p w14:paraId="209F8902" w14:textId="77777777" w:rsidR="006160EB" w:rsidRPr="00D22018" w:rsidRDefault="006160EB" w:rsidP="008D6F9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57E27E" w14:textId="77777777" w:rsidR="006160EB" w:rsidRPr="00D22018" w:rsidRDefault="006160EB" w:rsidP="008D6F93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D22018">
              <w:rPr>
                <w:rFonts w:ascii="Calibri" w:hAnsi="Calibri"/>
                <w:bCs/>
                <w:iCs/>
                <w:color w:val="FF0000"/>
                <w:sz w:val="18"/>
                <w:szCs w:val="18"/>
              </w:rPr>
              <w:t>in cifre</w:t>
            </w:r>
          </w:p>
        </w:tc>
        <w:tc>
          <w:tcPr>
            <w:tcW w:w="850" w:type="dxa"/>
          </w:tcPr>
          <w:p w14:paraId="7D98BF05" w14:textId="77777777" w:rsidR="006160EB" w:rsidRPr="00D22018" w:rsidRDefault="006160EB" w:rsidP="008D6F93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D22018">
              <w:rPr>
                <w:rFonts w:ascii="Calibri" w:hAnsi="Calibri"/>
                <w:bCs/>
                <w:iCs/>
                <w:color w:val="FF0000"/>
                <w:sz w:val="18"/>
                <w:szCs w:val="18"/>
              </w:rPr>
              <w:t>in lettere</w:t>
            </w:r>
          </w:p>
        </w:tc>
        <w:tc>
          <w:tcPr>
            <w:tcW w:w="1276" w:type="dxa"/>
          </w:tcPr>
          <w:p w14:paraId="67E510B2" w14:textId="77777777" w:rsidR="006160EB" w:rsidRPr="00D22018" w:rsidRDefault="006160EB" w:rsidP="008D6F93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BEF721" w14:textId="77777777" w:rsidR="006160EB" w:rsidRPr="00D22018" w:rsidRDefault="006160EB" w:rsidP="008D6F93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BE7838" w14:textId="633EC957" w:rsidR="006160EB" w:rsidRPr="00D22018" w:rsidRDefault="006160EB" w:rsidP="008D6F93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</w:tr>
      <w:tr w:rsidR="006160EB" w:rsidRPr="00D22018" w14:paraId="41F6DA46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928D7F5" w14:textId="5BC7AA27" w:rsidR="006160EB" w:rsidRPr="00555110" w:rsidRDefault="006160EB" w:rsidP="008D6F93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555110">
              <w:rPr>
                <w:rFonts w:ascii="Calibri" w:hAnsi="Calibri"/>
                <w:bCs/>
                <w:sz w:val="18"/>
                <w:szCs w:val="18"/>
              </w:rPr>
              <w:t xml:space="preserve">prestazioni </w:t>
            </w:r>
            <w:r>
              <w:rPr>
                <w:rFonts w:ascii="Calibri" w:hAnsi="Calibri"/>
                <w:bCs/>
                <w:sz w:val="18"/>
                <w:szCs w:val="18"/>
              </w:rPr>
              <w:t>insegnante A + B per l’attività presso la scuola d’infanzia</w:t>
            </w:r>
          </w:p>
          <w:p w14:paraId="6EF1AF70" w14:textId="77777777" w:rsidR="006160EB" w:rsidRPr="00D22018" w:rsidRDefault="006160EB" w:rsidP="008D6F93">
            <w:pPr>
              <w:keepLines/>
              <w:widowControl w:val="0"/>
              <w:ind w:left="72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E448EF" w14:textId="6043A16E" w:rsidR="006160EB" w:rsidRPr="00D22018" w:rsidRDefault="006160EB" w:rsidP="008D6F9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22018">
              <w:rPr>
                <w:rFonts w:ascii="Calibri" w:hAnsi="Calibri"/>
                <w:sz w:val="18"/>
                <w:szCs w:val="18"/>
              </w:rPr>
              <w:t>Prezzo orario complessivo, compresi turni, festivi, oneri previdenziali e fiscali a carico dell’appaltatore</w:t>
            </w:r>
            <w:r w:rsidRPr="00D2201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D22018">
              <w:rPr>
                <w:rFonts w:ascii="Calibri" w:hAnsi="Calibri"/>
                <w:sz w:val="18"/>
                <w:szCs w:val="18"/>
              </w:rPr>
              <w:t>per ogni ora realizzata da parte di personale in possesso dei requisiti stabiliti dal bando</w:t>
            </w:r>
            <w:r>
              <w:rPr>
                <w:rFonts w:ascii="Calibri" w:hAnsi="Calibri"/>
                <w:sz w:val="18"/>
                <w:szCs w:val="18"/>
              </w:rPr>
              <w:t xml:space="preserve"> (max € 258.972,00).</w:t>
            </w:r>
          </w:p>
        </w:tc>
        <w:tc>
          <w:tcPr>
            <w:tcW w:w="851" w:type="dxa"/>
          </w:tcPr>
          <w:p w14:paraId="78CECC5E" w14:textId="77777777" w:rsidR="006160EB" w:rsidRPr="00D22018" w:rsidRDefault="006160EB" w:rsidP="008D6F93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083204B" w14:textId="77777777" w:rsidR="006160EB" w:rsidRPr="00D22018" w:rsidRDefault="006160EB" w:rsidP="008D6F93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17AB7B0" w14:textId="40C908A8" w:rsidR="006160EB" w:rsidRPr="00A5247B" w:rsidRDefault="006160EB" w:rsidP="008D6F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992" w:type="dxa"/>
          </w:tcPr>
          <w:p w14:paraId="3C4C4B1A" w14:textId="654B7A87" w:rsidR="006160EB" w:rsidRPr="006160EB" w:rsidRDefault="006160EB" w:rsidP="008D6F9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160EB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4BE597A1" w14:textId="0B1B95BE" w:rsidR="006160EB" w:rsidRPr="00D22018" w:rsidRDefault="006160EB" w:rsidP="008D6F93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6160EB" w:rsidRPr="00D22018" w14:paraId="4C6D0CE9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62080A7" w14:textId="77777777" w:rsidR="006160EB" w:rsidRPr="00555110" w:rsidRDefault="006160EB" w:rsidP="00551936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555110">
              <w:rPr>
                <w:rFonts w:ascii="Calibri" w:hAnsi="Calibri"/>
                <w:bCs/>
                <w:sz w:val="18"/>
                <w:szCs w:val="18"/>
              </w:rPr>
              <w:t xml:space="preserve">prestazioni </w:t>
            </w:r>
            <w:r>
              <w:rPr>
                <w:rFonts w:ascii="Calibri" w:hAnsi="Calibri"/>
                <w:bCs/>
                <w:sz w:val="18"/>
                <w:szCs w:val="18"/>
              </w:rPr>
              <w:t>educatore per l’attività presso la scuola d’infanzia</w:t>
            </w:r>
          </w:p>
          <w:p w14:paraId="17F45C9D" w14:textId="77777777" w:rsidR="006160EB" w:rsidRPr="00D22018" w:rsidRDefault="006160EB" w:rsidP="00551936">
            <w:pPr>
              <w:keepLines/>
              <w:widowControl w:val="0"/>
              <w:ind w:left="72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491B3A0" w14:textId="7209E242" w:rsidR="006160EB" w:rsidRPr="00D22018" w:rsidRDefault="006160EB" w:rsidP="0055193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22018">
              <w:rPr>
                <w:rFonts w:ascii="Calibri" w:hAnsi="Calibri"/>
                <w:sz w:val="18"/>
                <w:szCs w:val="18"/>
              </w:rPr>
              <w:t>Prezzo orario complessivo, compresi turni, festivi, oneri previdenziali e fiscali a carico dell’appaltatore</w:t>
            </w:r>
            <w:r w:rsidRPr="00D2201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D22018">
              <w:rPr>
                <w:rFonts w:ascii="Calibri" w:hAnsi="Calibri"/>
                <w:sz w:val="18"/>
                <w:szCs w:val="18"/>
              </w:rPr>
              <w:t>per ogni ora realizzata da parte di personale in possesso dei requisiti stabiliti dal bando</w:t>
            </w:r>
            <w:r>
              <w:rPr>
                <w:rFonts w:ascii="Calibri" w:hAnsi="Calibri"/>
                <w:sz w:val="18"/>
                <w:szCs w:val="18"/>
              </w:rPr>
              <w:t xml:space="preserve"> (max € 46.245,00)</w:t>
            </w:r>
          </w:p>
        </w:tc>
        <w:tc>
          <w:tcPr>
            <w:tcW w:w="851" w:type="dxa"/>
          </w:tcPr>
          <w:p w14:paraId="34A4CAA1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0FE6399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A3FA7A5" w14:textId="38CF79E3" w:rsidR="006160EB" w:rsidRPr="00A5247B" w:rsidRDefault="006160EB" w:rsidP="0055193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29B32864" w14:textId="79450580" w:rsidR="006160EB" w:rsidRPr="006160EB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160EB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70F2E38" w14:textId="172CB89D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6160EB" w:rsidRPr="00D22018" w14:paraId="072A149F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063F127" w14:textId="4E5D7E9E" w:rsidR="006160EB" w:rsidRPr="00555110" w:rsidRDefault="006160EB" w:rsidP="00551936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prestazioni coordinatore pedagogico per l’attività presso la scuola dell’infanzia</w:t>
            </w:r>
          </w:p>
        </w:tc>
        <w:tc>
          <w:tcPr>
            <w:tcW w:w="2551" w:type="dxa"/>
          </w:tcPr>
          <w:p w14:paraId="152703D1" w14:textId="2138E3CE" w:rsidR="006160EB" w:rsidRPr="00D22018" w:rsidRDefault="006160EB" w:rsidP="0055193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22018">
              <w:rPr>
                <w:rFonts w:ascii="Calibri" w:hAnsi="Calibri"/>
                <w:sz w:val="18"/>
                <w:szCs w:val="18"/>
              </w:rPr>
              <w:t>Prezzo orario complessivo, compresi turni, festivi, oneri previdenziali e fiscali a carico dell’appaltatore</w:t>
            </w:r>
            <w:r w:rsidRPr="00D2201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D22018">
              <w:rPr>
                <w:rFonts w:ascii="Calibri" w:hAnsi="Calibri"/>
                <w:sz w:val="18"/>
                <w:szCs w:val="18"/>
              </w:rPr>
              <w:t>per ogni ora realizzata da parte di personale in possesso dei requisiti stabiliti dal bando</w:t>
            </w:r>
            <w:r>
              <w:rPr>
                <w:rFonts w:ascii="Calibri" w:hAnsi="Calibri"/>
                <w:sz w:val="18"/>
                <w:szCs w:val="18"/>
              </w:rPr>
              <w:t xml:space="preserve"> (max € 39.244,00)</w:t>
            </w:r>
          </w:p>
        </w:tc>
        <w:tc>
          <w:tcPr>
            <w:tcW w:w="851" w:type="dxa"/>
          </w:tcPr>
          <w:p w14:paraId="14CA2792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A5CC830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478B5A8" w14:textId="66508D02" w:rsidR="006160EB" w:rsidRDefault="006160EB" w:rsidP="0055193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14:paraId="6F2694CD" w14:textId="67F105FF" w:rsidR="006160EB" w:rsidRPr="006160EB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160EB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5DDC060" w14:textId="5921577F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6160EB" w:rsidRPr="00D22018" w14:paraId="69AF3744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E951612" w14:textId="77777777" w:rsidR="006160EB" w:rsidRPr="00555110" w:rsidRDefault="006160EB" w:rsidP="00551936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555110">
              <w:rPr>
                <w:rFonts w:ascii="Calibri" w:hAnsi="Calibri"/>
                <w:bCs/>
                <w:sz w:val="18"/>
                <w:szCs w:val="18"/>
              </w:rPr>
              <w:t xml:space="preserve">prestazioni </w:t>
            </w:r>
            <w:r>
              <w:rPr>
                <w:rFonts w:ascii="Calibri" w:hAnsi="Calibri"/>
                <w:bCs/>
                <w:sz w:val="18"/>
                <w:szCs w:val="18"/>
              </w:rPr>
              <w:t>ausiliare per l’attività presso la scuola d’infanzia</w:t>
            </w:r>
          </w:p>
          <w:p w14:paraId="087C78B3" w14:textId="77777777" w:rsidR="006160EB" w:rsidRPr="00555110" w:rsidRDefault="006160EB" w:rsidP="00551936">
            <w:pPr>
              <w:ind w:left="72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2F1B6F" w14:textId="2C638E59" w:rsidR="006160EB" w:rsidRPr="00D22018" w:rsidRDefault="006160EB" w:rsidP="0055193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22018">
              <w:rPr>
                <w:rFonts w:ascii="Calibri" w:hAnsi="Calibri"/>
                <w:sz w:val="18"/>
                <w:szCs w:val="18"/>
              </w:rPr>
              <w:t>Prezzo orario complessivo, compresi turni, festivi, oneri previdenziali e fiscali a carico dell’appaltatore</w:t>
            </w:r>
            <w:r w:rsidRPr="00D2201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D22018">
              <w:rPr>
                <w:rFonts w:ascii="Calibri" w:hAnsi="Calibri"/>
                <w:sz w:val="18"/>
                <w:szCs w:val="18"/>
              </w:rPr>
              <w:t>per ogni ora realizzata da parte di personale in possesso dei requisiti stabiliti dal bando</w:t>
            </w:r>
            <w:r>
              <w:rPr>
                <w:rFonts w:ascii="Calibri" w:hAnsi="Calibri"/>
                <w:sz w:val="18"/>
                <w:szCs w:val="18"/>
              </w:rPr>
              <w:t xml:space="preserve"> (max € 54.180,40)</w:t>
            </w:r>
          </w:p>
        </w:tc>
        <w:tc>
          <w:tcPr>
            <w:tcW w:w="851" w:type="dxa"/>
          </w:tcPr>
          <w:p w14:paraId="6C3C31D6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5C50C7A4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07C3CF" w14:textId="3CD51FDE" w:rsidR="006160EB" w:rsidRPr="00A5247B" w:rsidRDefault="006160EB" w:rsidP="0055193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14:paraId="214EC865" w14:textId="247FE347" w:rsidR="006160EB" w:rsidRPr="006160EB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160EB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1EEF9EE3" w14:textId="36276B5E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6160EB" w:rsidRPr="00D22018" w14:paraId="292191F2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AE711D9" w14:textId="5359F760" w:rsidR="006160EB" w:rsidRPr="00555110" w:rsidRDefault="006160EB" w:rsidP="00551936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Costi per la sicurezza (non soggetti a ribasso)</w:t>
            </w:r>
          </w:p>
        </w:tc>
        <w:tc>
          <w:tcPr>
            <w:tcW w:w="2551" w:type="dxa"/>
          </w:tcPr>
          <w:p w14:paraId="4DA47558" w14:textId="664A566B" w:rsidR="006160EB" w:rsidRPr="00D22018" w:rsidRDefault="006160EB" w:rsidP="0055193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Max € 4.000,00</w:t>
            </w:r>
          </w:p>
        </w:tc>
        <w:tc>
          <w:tcPr>
            <w:tcW w:w="851" w:type="dxa"/>
          </w:tcPr>
          <w:p w14:paraId="39367DB2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7A80EF80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F70F989" w14:textId="11AC9735" w:rsidR="006160EB" w:rsidRDefault="006160EB" w:rsidP="0055193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€ 1.000,00</w:t>
            </w:r>
          </w:p>
        </w:tc>
        <w:tc>
          <w:tcPr>
            <w:tcW w:w="992" w:type="dxa"/>
          </w:tcPr>
          <w:p w14:paraId="6C21D64E" w14:textId="17FE4578" w:rsidR="006160EB" w:rsidRPr="006160EB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160EB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92770DC" w14:textId="0EAAF664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  <w:r w:rsidRPr="006160EB">
              <w:rPr>
                <w:rFonts w:ascii="Calibri" w:hAnsi="Calibri"/>
                <w:bCs/>
                <w:sz w:val="18"/>
                <w:szCs w:val="18"/>
              </w:rPr>
              <w:t>€ 4.000,00</w:t>
            </w:r>
          </w:p>
        </w:tc>
      </w:tr>
      <w:tr w:rsidR="006160EB" w:rsidRPr="00D22018" w14:paraId="3CD298AD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36E0659" w14:textId="1731EA9D" w:rsidR="006160EB" w:rsidRPr="00555110" w:rsidRDefault="006160EB" w:rsidP="00551936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Altri costi (compreso margine dell’operatore economico)</w:t>
            </w:r>
          </w:p>
        </w:tc>
        <w:tc>
          <w:tcPr>
            <w:tcW w:w="2551" w:type="dxa"/>
          </w:tcPr>
          <w:p w14:paraId="3EF669DD" w14:textId="2ECF7DF4" w:rsidR="006160EB" w:rsidRPr="00D22018" w:rsidRDefault="006160EB" w:rsidP="0055193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Max € 35.864,14</w:t>
            </w:r>
          </w:p>
        </w:tc>
        <w:tc>
          <w:tcPr>
            <w:tcW w:w="851" w:type="dxa"/>
          </w:tcPr>
          <w:p w14:paraId="0E48127D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7DF9F8A8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9C54E85" w14:textId="77777777" w:rsidR="006160EB" w:rsidRDefault="006160EB" w:rsidP="0055193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1625082" w14:textId="691FB428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  <w:r w:rsidRPr="006160EB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3B75F5F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6160EB" w:rsidRPr="00D22018" w14:paraId="30445F61" w14:textId="77777777" w:rsidTr="006160EB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1E80C84" w14:textId="42C4287D" w:rsidR="006160EB" w:rsidRPr="00555110" w:rsidRDefault="006160EB" w:rsidP="00551936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TOTALE (SENZA IVA) Somma delle voci solo per la colonna prezzo complessivo.</w:t>
            </w:r>
          </w:p>
        </w:tc>
        <w:tc>
          <w:tcPr>
            <w:tcW w:w="2551" w:type="dxa"/>
          </w:tcPr>
          <w:p w14:paraId="3E34CB24" w14:textId="77777777" w:rsidR="006160EB" w:rsidRPr="00D22018" w:rsidRDefault="006160EB" w:rsidP="0055193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61FDD9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6C54292C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3BC77CA" w14:textId="77777777" w:rsidR="006160EB" w:rsidRDefault="006160EB" w:rsidP="0055193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3147424" w14:textId="77777777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04C757F" w14:textId="666A9CF6" w:rsidR="006160EB" w:rsidRPr="00D22018" w:rsidRDefault="006160EB" w:rsidP="00551936">
            <w:pPr>
              <w:jc w:val="center"/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</w:tbl>
    <w:p w14:paraId="7EB3BB72" w14:textId="77777777" w:rsidR="0057566A" w:rsidRDefault="0057566A">
      <w:pPr>
        <w:jc w:val="both"/>
        <w:rPr>
          <w:rFonts w:ascii="Calibri" w:hAnsi="Calibri"/>
          <w:sz w:val="22"/>
          <w:szCs w:val="22"/>
        </w:rPr>
      </w:pPr>
    </w:p>
    <w:p w14:paraId="502AF64E" w14:textId="1D43F13C" w:rsidR="00BB05BC" w:rsidRDefault="00CB05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sensi dell’articolo 108, comma 9 del D.lgs. 36/2023, si chiede di specificare all’operatore economico, qui di seguito, i costi della manodopera e i costi relativi alla sicurezza:</w:t>
      </w:r>
    </w:p>
    <w:p w14:paraId="360174D5" w14:textId="77777777" w:rsidR="00CB0501" w:rsidRDefault="00CB0501">
      <w:pPr>
        <w:jc w:val="both"/>
        <w:rPr>
          <w:rFonts w:ascii="Calibri" w:hAnsi="Calibri"/>
          <w:sz w:val="22"/>
          <w:szCs w:val="22"/>
        </w:rPr>
      </w:pPr>
    </w:p>
    <w:p w14:paraId="215F890F" w14:textId="28047AF8" w:rsidR="00CB0501" w:rsidRDefault="00CB05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D0B2C" w14:textId="77777777" w:rsidR="00CB0501" w:rsidRDefault="00CB0501">
      <w:pPr>
        <w:jc w:val="both"/>
        <w:rPr>
          <w:rFonts w:ascii="Calibri" w:hAnsi="Calibri"/>
          <w:sz w:val="22"/>
          <w:szCs w:val="22"/>
        </w:rPr>
      </w:pPr>
    </w:p>
    <w:p w14:paraId="1B37EBC6" w14:textId="77777777" w:rsidR="00BB05BC" w:rsidRDefault="00BB05BC">
      <w:pPr>
        <w:jc w:val="both"/>
        <w:rPr>
          <w:rFonts w:ascii="Calibri" w:hAnsi="Calibri"/>
          <w:sz w:val="22"/>
          <w:szCs w:val="22"/>
        </w:rPr>
      </w:pPr>
    </w:p>
    <w:p w14:paraId="4B5CD1D0" w14:textId="77777777" w:rsidR="00741749" w:rsidRPr="006F6643" w:rsidRDefault="00741749">
      <w:pPr>
        <w:jc w:val="both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Luogo e data________________________</w:t>
      </w:r>
    </w:p>
    <w:p w14:paraId="42E9EBF5" w14:textId="77777777" w:rsidR="00741749" w:rsidRPr="006F6643" w:rsidRDefault="00741749">
      <w:pPr>
        <w:ind w:left="5664"/>
        <w:jc w:val="center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Il Legale Rappresentante</w:t>
      </w:r>
    </w:p>
    <w:p w14:paraId="230DF637" w14:textId="77777777" w:rsidR="00741749" w:rsidRPr="006F6643" w:rsidRDefault="00741749">
      <w:pPr>
        <w:widowControl w:val="0"/>
        <w:pBdr>
          <w:bottom w:val="single" w:sz="12" w:space="1" w:color="auto"/>
        </w:pBdr>
        <w:ind w:left="5664"/>
        <w:jc w:val="center"/>
        <w:rPr>
          <w:rFonts w:ascii="Calibri" w:hAnsi="Calibri"/>
          <w:sz w:val="22"/>
          <w:szCs w:val="22"/>
        </w:rPr>
      </w:pPr>
      <w:r w:rsidRPr="006F6643">
        <w:rPr>
          <w:rFonts w:ascii="Calibri" w:hAnsi="Calibri"/>
          <w:sz w:val="22"/>
          <w:szCs w:val="22"/>
        </w:rPr>
        <w:t>(timbro e firma)</w:t>
      </w:r>
    </w:p>
    <w:p w14:paraId="69AB5825" w14:textId="77777777" w:rsidR="00724D20" w:rsidRPr="00450655" w:rsidRDefault="00724D20">
      <w:pPr>
        <w:widowControl w:val="0"/>
        <w:pBdr>
          <w:bottom w:val="single" w:sz="12" w:space="1" w:color="auto"/>
        </w:pBdr>
        <w:ind w:left="5664"/>
        <w:jc w:val="center"/>
        <w:rPr>
          <w:rFonts w:ascii="Calibri" w:hAnsi="Calibri"/>
          <w:sz w:val="22"/>
          <w:szCs w:val="22"/>
        </w:rPr>
      </w:pPr>
    </w:p>
    <w:p w14:paraId="6D617E2C" w14:textId="77777777" w:rsidR="00E3485F" w:rsidRDefault="00E3485F">
      <w:pPr>
        <w:widowControl w:val="0"/>
        <w:ind w:left="5664"/>
        <w:jc w:val="center"/>
        <w:rPr>
          <w:rFonts w:ascii="Calibri" w:hAnsi="Calibri"/>
          <w:sz w:val="22"/>
          <w:szCs w:val="22"/>
        </w:rPr>
      </w:pPr>
    </w:p>
    <w:p w14:paraId="50324C0E" w14:textId="77777777" w:rsidR="00385DE3" w:rsidRPr="00450655" w:rsidRDefault="00385DE3">
      <w:pPr>
        <w:widowControl w:val="0"/>
        <w:ind w:left="5664"/>
        <w:jc w:val="center"/>
        <w:rPr>
          <w:rFonts w:ascii="Calibri" w:hAnsi="Calibri"/>
          <w:sz w:val="22"/>
          <w:szCs w:val="22"/>
        </w:rPr>
      </w:pPr>
    </w:p>
    <w:p w14:paraId="349C887B" w14:textId="77777777" w:rsidR="00040995" w:rsidRDefault="00741749" w:rsidP="00A5247B">
      <w:pPr>
        <w:jc w:val="both"/>
        <w:rPr>
          <w:rFonts w:ascii="Calibri" w:hAnsi="Calibri"/>
          <w:b/>
          <w:sz w:val="22"/>
          <w:szCs w:val="22"/>
        </w:rPr>
      </w:pPr>
      <w:r w:rsidRPr="00385DE3">
        <w:rPr>
          <w:rFonts w:ascii="Calibri" w:hAnsi="Calibri"/>
          <w:b/>
          <w:sz w:val="18"/>
          <w:szCs w:val="18"/>
        </w:rPr>
        <w:t>N.B.</w:t>
      </w:r>
      <w:r w:rsidRPr="00385DE3">
        <w:rPr>
          <w:rFonts w:ascii="Calibri" w:hAnsi="Calibri"/>
          <w:sz w:val="18"/>
          <w:szCs w:val="18"/>
        </w:rPr>
        <w:t xml:space="preserve"> </w:t>
      </w:r>
      <w:r w:rsidRPr="00385DE3">
        <w:rPr>
          <w:rFonts w:ascii="Calibri" w:hAnsi="Calibri"/>
          <w:snapToGrid w:val="0"/>
          <w:sz w:val="18"/>
          <w:szCs w:val="18"/>
        </w:rPr>
        <w:t>In caso di Associazione Temporanea di Imprese, a pena di esclusione, l’offerta deve essere sottoscritta dai Legali Rappresentanti di tutte le imprese costituenti il raggruppamento</w:t>
      </w:r>
      <w:r w:rsidRPr="00385DE3">
        <w:rPr>
          <w:rFonts w:ascii="Calibri" w:hAnsi="Calibri"/>
          <w:sz w:val="18"/>
          <w:szCs w:val="18"/>
        </w:rPr>
        <w:t>.</w:t>
      </w:r>
    </w:p>
    <w:p w14:paraId="742CB6E3" w14:textId="77777777" w:rsidR="00040995" w:rsidRDefault="00040995" w:rsidP="00D337C8">
      <w:pPr>
        <w:jc w:val="right"/>
        <w:rPr>
          <w:rFonts w:ascii="Calibri" w:hAnsi="Calibri"/>
          <w:b/>
          <w:sz w:val="22"/>
          <w:szCs w:val="22"/>
        </w:rPr>
      </w:pPr>
    </w:p>
    <w:p w14:paraId="72712B5B" w14:textId="77777777" w:rsidR="00040995" w:rsidRDefault="00040995" w:rsidP="00D337C8">
      <w:pPr>
        <w:jc w:val="right"/>
        <w:rPr>
          <w:rFonts w:ascii="Calibri" w:hAnsi="Calibri"/>
          <w:b/>
          <w:sz w:val="22"/>
          <w:szCs w:val="22"/>
        </w:rPr>
      </w:pPr>
    </w:p>
    <w:p w14:paraId="7A993CDD" w14:textId="77777777" w:rsidR="00040995" w:rsidRPr="00A24892" w:rsidRDefault="00040995" w:rsidP="00A24892">
      <w:pPr>
        <w:rPr>
          <w:rFonts w:ascii="Calibri" w:hAnsi="Calibri"/>
          <w:sz w:val="22"/>
          <w:szCs w:val="22"/>
        </w:rPr>
      </w:pPr>
    </w:p>
    <w:sectPr w:rsidR="00040995" w:rsidRPr="00A24892" w:rsidSect="00B566D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04AE8" w14:textId="77777777" w:rsidR="00A94A03" w:rsidRDefault="00A94A03">
      <w:r>
        <w:separator/>
      </w:r>
    </w:p>
  </w:endnote>
  <w:endnote w:type="continuationSeparator" w:id="0">
    <w:p w14:paraId="5ED40DB2" w14:textId="77777777" w:rsidR="00A94A03" w:rsidRDefault="00A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F693" w14:textId="77777777" w:rsidR="005E78C9" w:rsidRPr="00D339F1" w:rsidRDefault="005E78C9">
    <w:pPr>
      <w:pStyle w:val="Pidipagina"/>
      <w:jc w:val="right"/>
      <w:rPr>
        <w:rFonts w:ascii="Calibri" w:hAnsi="Calibri"/>
        <w:sz w:val="18"/>
        <w:szCs w:val="18"/>
      </w:rPr>
    </w:pPr>
    <w:r w:rsidRPr="00D339F1">
      <w:rPr>
        <w:rFonts w:ascii="Calibri" w:hAnsi="Calibri"/>
        <w:snapToGrid w:val="0"/>
        <w:sz w:val="18"/>
        <w:szCs w:val="18"/>
      </w:rPr>
      <w:t xml:space="preserve">Pagina </w:t>
    </w:r>
    <w:r w:rsidRPr="00D339F1">
      <w:rPr>
        <w:rFonts w:ascii="Calibri" w:hAnsi="Calibri"/>
        <w:snapToGrid w:val="0"/>
        <w:sz w:val="18"/>
        <w:szCs w:val="18"/>
      </w:rPr>
      <w:fldChar w:fldCharType="begin"/>
    </w:r>
    <w:r w:rsidRPr="00D339F1">
      <w:rPr>
        <w:rFonts w:ascii="Calibri" w:hAnsi="Calibri"/>
        <w:snapToGrid w:val="0"/>
        <w:sz w:val="18"/>
        <w:szCs w:val="18"/>
      </w:rPr>
      <w:instrText xml:space="preserve"> PAGE </w:instrText>
    </w:r>
    <w:r w:rsidRPr="00D339F1">
      <w:rPr>
        <w:rFonts w:ascii="Calibri" w:hAnsi="Calibri"/>
        <w:snapToGrid w:val="0"/>
        <w:sz w:val="18"/>
        <w:szCs w:val="18"/>
      </w:rPr>
      <w:fldChar w:fldCharType="separate"/>
    </w:r>
    <w:r w:rsidR="00C15870">
      <w:rPr>
        <w:rFonts w:ascii="Calibri" w:hAnsi="Calibri"/>
        <w:noProof/>
        <w:snapToGrid w:val="0"/>
        <w:sz w:val="18"/>
        <w:szCs w:val="18"/>
      </w:rPr>
      <w:t>2</w:t>
    </w:r>
    <w:r w:rsidRPr="00D339F1">
      <w:rPr>
        <w:rFonts w:ascii="Calibri" w:hAnsi="Calibri"/>
        <w:snapToGrid w:val="0"/>
        <w:sz w:val="18"/>
        <w:szCs w:val="18"/>
      </w:rPr>
      <w:fldChar w:fldCharType="end"/>
    </w:r>
    <w:r w:rsidRPr="00D339F1">
      <w:rPr>
        <w:rFonts w:ascii="Calibri" w:hAnsi="Calibri"/>
        <w:snapToGrid w:val="0"/>
        <w:sz w:val="18"/>
        <w:szCs w:val="18"/>
      </w:rPr>
      <w:t xml:space="preserve"> di </w:t>
    </w:r>
    <w:r w:rsidRPr="00D339F1">
      <w:rPr>
        <w:rFonts w:ascii="Calibri" w:hAnsi="Calibri"/>
        <w:snapToGrid w:val="0"/>
        <w:sz w:val="18"/>
        <w:szCs w:val="18"/>
      </w:rPr>
      <w:fldChar w:fldCharType="begin"/>
    </w:r>
    <w:r w:rsidRPr="00D339F1">
      <w:rPr>
        <w:rFonts w:ascii="Calibri" w:hAnsi="Calibri"/>
        <w:snapToGrid w:val="0"/>
        <w:sz w:val="18"/>
        <w:szCs w:val="18"/>
      </w:rPr>
      <w:instrText xml:space="preserve"> NUMPAGES </w:instrText>
    </w:r>
    <w:r w:rsidRPr="00D339F1">
      <w:rPr>
        <w:rFonts w:ascii="Calibri" w:hAnsi="Calibri"/>
        <w:snapToGrid w:val="0"/>
        <w:sz w:val="18"/>
        <w:szCs w:val="18"/>
      </w:rPr>
      <w:fldChar w:fldCharType="separate"/>
    </w:r>
    <w:r w:rsidR="00C15870">
      <w:rPr>
        <w:rFonts w:ascii="Calibri" w:hAnsi="Calibri"/>
        <w:noProof/>
        <w:snapToGrid w:val="0"/>
        <w:sz w:val="18"/>
        <w:szCs w:val="18"/>
      </w:rPr>
      <w:t>2</w:t>
    </w:r>
    <w:r w:rsidRPr="00D339F1">
      <w:rPr>
        <w:rFonts w:ascii="Calibri" w:hAnsi="Calibri"/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511FE" w14:textId="77777777" w:rsidR="005E78C9" w:rsidRPr="00C31419" w:rsidRDefault="005E78C9">
    <w:pPr>
      <w:pStyle w:val="Pidipagina"/>
      <w:jc w:val="right"/>
      <w:rPr>
        <w:rFonts w:ascii="Calibri" w:hAnsi="Calibri"/>
        <w:snapToGrid w:val="0"/>
        <w:sz w:val="22"/>
        <w:szCs w:val="22"/>
      </w:rPr>
    </w:pPr>
    <w:r w:rsidRPr="00C31419">
      <w:rPr>
        <w:rFonts w:ascii="Calibri" w:hAnsi="Calibri"/>
        <w:snapToGrid w:val="0"/>
        <w:sz w:val="22"/>
        <w:szCs w:val="22"/>
      </w:rPr>
      <w:t xml:space="preserve">Pagina </w:t>
    </w:r>
    <w:r w:rsidRPr="00C31419">
      <w:rPr>
        <w:rFonts w:ascii="Calibri" w:hAnsi="Calibri"/>
        <w:snapToGrid w:val="0"/>
        <w:sz w:val="22"/>
        <w:szCs w:val="22"/>
      </w:rPr>
      <w:fldChar w:fldCharType="begin"/>
    </w:r>
    <w:r w:rsidRPr="00C31419">
      <w:rPr>
        <w:rFonts w:ascii="Calibri" w:hAnsi="Calibri"/>
        <w:snapToGrid w:val="0"/>
        <w:sz w:val="22"/>
        <w:szCs w:val="22"/>
      </w:rPr>
      <w:instrText xml:space="preserve"> PAGE </w:instrText>
    </w:r>
    <w:r w:rsidRPr="00C31419">
      <w:rPr>
        <w:rFonts w:ascii="Calibri" w:hAnsi="Calibri"/>
        <w:snapToGrid w:val="0"/>
        <w:sz w:val="22"/>
        <w:szCs w:val="22"/>
      </w:rPr>
      <w:fldChar w:fldCharType="separate"/>
    </w:r>
    <w:r w:rsidR="00C15870">
      <w:rPr>
        <w:rFonts w:ascii="Calibri" w:hAnsi="Calibri"/>
        <w:noProof/>
        <w:snapToGrid w:val="0"/>
        <w:sz w:val="22"/>
        <w:szCs w:val="22"/>
      </w:rPr>
      <w:t>1</w:t>
    </w:r>
    <w:r w:rsidRPr="00C31419">
      <w:rPr>
        <w:rFonts w:ascii="Calibri" w:hAnsi="Calibri"/>
        <w:snapToGrid w:val="0"/>
        <w:sz w:val="22"/>
        <w:szCs w:val="22"/>
      </w:rPr>
      <w:fldChar w:fldCharType="end"/>
    </w:r>
    <w:r w:rsidRPr="00C31419">
      <w:rPr>
        <w:rFonts w:ascii="Calibri" w:hAnsi="Calibri"/>
        <w:snapToGrid w:val="0"/>
        <w:sz w:val="22"/>
        <w:szCs w:val="22"/>
      </w:rPr>
      <w:t xml:space="preserve"> di </w:t>
    </w:r>
    <w:r w:rsidRPr="00C31419">
      <w:rPr>
        <w:rFonts w:ascii="Calibri" w:hAnsi="Calibri"/>
        <w:snapToGrid w:val="0"/>
        <w:sz w:val="22"/>
        <w:szCs w:val="22"/>
      </w:rPr>
      <w:fldChar w:fldCharType="begin"/>
    </w:r>
    <w:r w:rsidRPr="00C31419">
      <w:rPr>
        <w:rFonts w:ascii="Calibri" w:hAnsi="Calibri"/>
        <w:snapToGrid w:val="0"/>
        <w:sz w:val="22"/>
        <w:szCs w:val="22"/>
      </w:rPr>
      <w:instrText xml:space="preserve"> NUMPAGES </w:instrText>
    </w:r>
    <w:r w:rsidRPr="00C31419">
      <w:rPr>
        <w:rFonts w:ascii="Calibri" w:hAnsi="Calibri"/>
        <w:snapToGrid w:val="0"/>
        <w:sz w:val="22"/>
        <w:szCs w:val="22"/>
      </w:rPr>
      <w:fldChar w:fldCharType="separate"/>
    </w:r>
    <w:r w:rsidR="00C15870">
      <w:rPr>
        <w:rFonts w:ascii="Calibri" w:hAnsi="Calibri"/>
        <w:noProof/>
        <w:snapToGrid w:val="0"/>
        <w:sz w:val="22"/>
        <w:szCs w:val="22"/>
      </w:rPr>
      <w:t>2</w:t>
    </w:r>
    <w:r w:rsidRPr="00C31419">
      <w:rPr>
        <w:rFonts w:ascii="Calibri" w:hAnsi="Calibri"/>
        <w:snapToGrid w:val="0"/>
        <w:sz w:val="22"/>
        <w:szCs w:val="22"/>
      </w:rPr>
      <w:fldChar w:fldCharType="end"/>
    </w:r>
  </w:p>
  <w:p w14:paraId="4E9FDF11" w14:textId="77777777" w:rsidR="005E78C9" w:rsidRDefault="005E78C9">
    <w:pPr>
      <w:pStyle w:val="Pidipagina"/>
      <w:jc w:val="righ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B9A12" w14:textId="77777777" w:rsidR="00A94A03" w:rsidRDefault="00A94A03">
      <w:r>
        <w:separator/>
      </w:r>
    </w:p>
  </w:footnote>
  <w:footnote w:type="continuationSeparator" w:id="0">
    <w:p w14:paraId="23A19715" w14:textId="77777777" w:rsidR="00A94A03" w:rsidRDefault="00A9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62BD1" w14:textId="77777777" w:rsidR="003016E6" w:rsidRPr="001D3D33" w:rsidRDefault="003016E6" w:rsidP="003016E6">
    <w:pPr>
      <w:pStyle w:val="Intestazione"/>
      <w:tabs>
        <w:tab w:val="clear" w:pos="4819"/>
        <w:tab w:val="clear" w:pos="9638"/>
        <w:tab w:val="left" w:pos="3531"/>
      </w:tabs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DBAF7D" wp14:editId="67E841F3">
              <wp:simplePos x="0" y="0"/>
              <wp:positionH relativeFrom="column">
                <wp:posOffset>2818130</wp:posOffset>
              </wp:positionH>
              <wp:positionV relativeFrom="paragraph">
                <wp:posOffset>-1307465</wp:posOffset>
              </wp:positionV>
              <wp:extent cx="114300" cy="3632200"/>
              <wp:effectExtent l="0" t="4445" r="0" b="0"/>
              <wp:wrapSquare wrapText="bothSides"/>
              <wp:docPr id="2112796105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14300" cy="3632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E2C65" id="Rettangolo 1" o:spid="_x0000_s1026" style="position:absolute;margin-left:221.9pt;margin-top:-102.95pt;width:9pt;height:286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" fillcolor="#5b9bd5 [3204]" stroked="f" strokecolor="#f2f2f2 [3041]" strokeweight="3pt">
              <v:shadow color="#7f5f00 [1607]" opacity=".5" offset="1pt"/>
              <w10:wrap type="square"/>
            </v:rect>
          </w:pict>
        </mc:Fallback>
      </mc:AlternateContent>
    </w:r>
    <w:r>
      <w:rPr>
        <w:i/>
        <w:noProof/>
      </w:rPr>
      <w:drawing>
        <wp:anchor distT="0" distB="0" distL="114300" distR="114300" simplePos="0" relativeHeight="251664384" behindDoc="0" locked="0" layoutInCell="1" allowOverlap="1" wp14:anchorId="5436E490" wp14:editId="58EB479F">
          <wp:simplePos x="0" y="0"/>
          <wp:positionH relativeFrom="column">
            <wp:posOffset>5033010</wp:posOffset>
          </wp:positionH>
          <wp:positionV relativeFrom="page">
            <wp:posOffset>441517</wp:posOffset>
          </wp:positionV>
          <wp:extent cx="1155600" cy="766800"/>
          <wp:effectExtent l="0" t="0" r="0" b="0"/>
          <wp:wrapNone/>
          <wp:docPr id="645646088" name="Immagine 10" descr="810934bd-b631-4d75-9c1e-69706df0b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0934bd-b631-4d75-9c1e-69706df0b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63360" behindDoc="0" locked="0" layoutInCell="1" allowOverlap="1" wp14:anchorId="55277A66" wp14:editId="668F7A83">
          <wp:simplePos x="0" y="0"/>
          <wp:positionH relativeFrom="column">
            <wp:posOffset>-5495</wp:posOffset>
          </wp:positionH>
          <wp:positionV relativeFrom="page">
            <wp:posOffset>341342</wp:posOffset>
          </wp:positionV>
          <wp:extent cx="957600" cy="997200"/>
          <wp:effectExtent l="0" t="0" r="0" b="0"/>
          <wp:wrapTopAndBottom/>
          <wp:docPr id="817863605" name="Immagine 9" descr="7b304d48-5989-4d8a-8b09-1c47fc2c87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304d48-5989-4d8a-8b09-1c47fc2c87d1.png"/>
                  <pic:cNvPicPr/>
                </pic:nvPicPr>
                <pic:blipFill rotWithShape="1">
                  <a:blip r:embed="rId2"/>
                  <a:srcRect l="7329" r="10912"/>
                  <a:stretch/>
                </pic:blipFill>
                <pic:spPr bwMode="auto">
                  <a:xfrm>
                    <a:off x="0" y="0"/>
                    <a:ext cx="957600" cy="9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19043" w14:textId="451C0E92" w:rsidR="005E78C9" w:rsidRPr="00807310" w:rsidRDefault="005E78C9" w:rsidP="008073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E177E" w14:textId="406B045C" w:rsidR="00CF5042" w:rsidRPr="001D3D33" w:rsidRDefault="00CF5042" w:rsidP="00CF5042">
    <w:pPr>
      <w:pStyle w:val="Intestazione"/>
      <w:tabs>
        <w:tab w:val="clear" w:pos="4819"/>
        <w:tab w:val="clear" w:pos="9638"/>
        <w:tab w:val="left" w:pos="3531"/>
      </w:tabs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590E43" wp14:editId="10F4DE2F">
              <wp:simplePos x="0" y="0"/>
              <wp:positionH relativeFrom="column">
                <wp:posOffset>2818130</wp:posOffset>
              </wp:positionH>
              <wp:positionV relativeFrom="paragraph">
                <wp:posOffset>-1307465</wp:posOffset>
              </wp:positionV>
              <wp:extent cx="114300" cy="3632200"/>
              <wp:effectExtent l="0" t="4445" r="0" b="0"/>
              <wp:wrapSquare wrapText="bothSides"/>
              <wp:docPr id="212652147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14300" cy="3632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3AC0B" id="Rettangolo 1" o:spid="_x0000_s1026" style="position:absolute;margin-left:221.9pt;margin-top:-102.95pt;width:9pt;height:286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" fillcolor="#5b9bd5 [3204]" stroked="f" strokecolor="#f2f2f2 [3041]" strokeweight="3pt">
              <v:shadow color="#7f5f00 [1607]" opacity=".5" offset="1pt"/>
              <w10:wrap type="square"/>
            </v:rect>
          </w:pict>
        </mc:Fallback>
      </mc:AlternateContent>
    </w: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30C805D4" wp14:editId="049473AE">
          <wp:simplePos x="0" y="0"/>
          <wp:positionH relativeFrom="column">
            <wp:posOffset>5033010</wp:posOffset>
          </wp:positionH>
          <wp:positionV relativeFrom="page">
            <wp:posOffset>441517</wp:posOffset>
          </wp:positionV>
          <wp:extent cx="1155600" cy="766800"/>
          <wp:effectExtent l="0" t="0" r="0" b="0"/>
          <wp:wrapNone/>
          <wp:docPr id="13" name="Immagine 10" descr="810934bd-b631-4d75-9c1e-69706df0b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0934bd-b631-4d75-9c1e-69706df0b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4E268FA2" wp14:editId="3861273F">
          <wp:simplePos x="0" y="0"/>
          <wp:positionH relativeFrom="column">
            <wp:posOffset>-5495</wp:posOffset>
          </wp:positionH>
          <wp:positionV relativeFrom="page">
            <wp:posOffset>341342</wp:posOffset>
          </wp:positionV>
          <wp:extent cx="957600" cy="997200"/>
          <wp:effectExtent l="0" t="0" r="0" b="0"/>
          <wp:wrapTopAndBottom/>
          <wp:docPr id="10" name="Immagine 9" descr="7b304d48-5989-4d8a-8b09-1c47fc2c87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304d48-5989-4d8a-8b09-1c47fc2c87d1.png"/>
                  <pic:cNvPicPr/>
                </pic:nvPicPr>
                <pic:blipFill rotWithShape="1">
                  <a:blip r:embed="rId2"/>
                  <a:srcRect l="7329" r="10912"/>
                  <a:stretch/>
                </pic:blipFill>
                <pic:spPr bwMode="auto">
                  <a:xfrm>
                    <a:off x="0" y="0"/>
                    <a:ext cx="957600" cy="9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7E44C" w14:textId="5C454B49" w:rsidR="001F5C6E" w:rsidRPr="001F5C6E" w:rsidRDefault="001F5C6E" w:rsidP="001F5C6E">
    <w:pPr>
      <w:tabs>
        <w:tab w:val="center" w:pos="4819"/>
        <w:tab w:val="right" w:pos="9972"/>
      </w:tabs>
      <w:rPr>
        <w:sz w:val="24"/>
        <w:szCs w:val="24"/>
      </w:rPr>
    </w:pPr>
    <w:r w:rsidRPr="001F5C6E">
      <w:rPr>
        <w:b/>
        <w:noProof/>
        <w:sz w:val="22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338652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color w:val="auto"/>
      </w:r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Palatino Linotype" w:hAnsi="Palatino Linotype" w:cs="Palatino Linotype"/>
        <w:sz w:val="24"/>
      </w:rPr>
    </w:lvl>
  </w:abstractNum>
  <w:abstractNum w:abstractNumId="42" w15:restartNumberingAfterBreak="0">
    <w:nsid w:val="08025956"/>
    <w:multiLevelType w:val="hybridMultilevel"/>
    <w:tmpl w:val="209A2B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9C032EA"/>
    <w:multiLevelType w:val="hybridMultilevel"/>
    <w:tmpl w:val="0832AF74"/>
    <w:lvl w:ilvl="0" w:tplc="956E12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59817C4"/>
    <w:multiLevelType w:val="hybridMultilevel"/>
    <w:tmpl w:val="0F883598"/>
    <w:lvl w:ilvl="0" w:tplc="85E64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8BC5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58CB5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1115DB"/>
    <w:multiLevelType w:val="hybridMultilevel"/>
    <w:tmpl w:val="50C06F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9033B83"/>
    <w:multiLevelType w:val="hybridMultilevel"/>
    <w:tmpl w:val="7F0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DD7609"/>
    <w:multiLevelType w:val="hybridMultilevel"/>
    <w:tmpl w:val="6734AA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532D5DC">
      <w:start w:val="1"/>
      <w:numFmt w:val="decimal"/>
      <w:lvlText w:val="%2)"/>
      <w:lvlJc w:val="left"/>
      <w:pPr>
        <w:ind w:left="1724" w:hanging="360"/>
      </w:pPr>
      <w:rPr>
        <w:rFonts w:hint="default"/>
        <w:b/>
        <w:sz w:val="20"/>
      </w:rPr>
    </w:lvl>
    <w:lvl w:ilvl="2" w:tplc="0410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32C4F73"/>
    <w:multiLevelType w:val="hybridMultilevel"/>
    <w:tmpl w:val="7E0AC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1A26DE"/>
    <w:multiLevelType w:val="multilevel"/>
    <w:tmpl w:val="974CE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50" w15:restartNumberingAfterBreak="0">
    <w:nsid w:val="456A2F3C"/>
    <w:multiLevelType w:val="hybridMultilevel"/>
    <w:tmpl w:val="04F471B8"/>
    <w:lvl w:ilvl="0" w:tplc="F84AD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73E60A3"/>
    <w:multiLevelType w:val="hybridMultilevel"/>
    <w:tmpl w:val="A38CB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C5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58CB5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20B8D"/>
    <w:multiLevelType w:val="hybridMultilevel"/>
    <w:tmpl w:val="8DBAC0B6"/>
    <w:lvl w:ilvl="0" w:tplc="956E1292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Garamond" w:eastAsia="Calibri" w:hAnsi="Garamond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3" w15:restartNumberingAfterBreak="0">
    <w:nsid w:val="52084F2A"/>
    <w:multiLevelType w:val="hybridMultilevel"/>
    <w:tmpl w:val="0366A5F2"/>
    <w:lvl w:ilvl="0" w:tplc="4808C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B62D0"/>
    <w:multiLevelType w:val="hybridMultilevel"/>
    <w:tmpl w:val="0BD2F3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B5524F7"/>
    <w:multiLevelType w:val="multilevel"/>
    <w:tmpl w:val="80B2AD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56" w15:restartNumberingAfterBreak="0">
    <w:nsid w:val="65053546"/>
    <w:multiLevelType w:val="hybridMultilevel"/>
    <w:tmpl w:val="104A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D74936"/>
    <w:multiLevelType w:val="singleLevel"/>
    <w:tmpl w:val="B2F62F2C"/>
    <w:lvl w:ilvl="0">
      <w:start w:val="1"/>
      <w:numFmt w:val="upperLetter"/>
      <w:pStyle w:val="Titolo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72FF7552"/>
    <w:multiLevelType w:val="hybridMultilevel"/>
    <w:tmpl w:val="5A1ECC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7053ECF"/>
    <w:multiLevelType w:val="multilevel"/>
    <w:tmpl w:val="8D161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60" w15:restartNumberingAfterBreak="0">
    <w:nsid w:val="783C7AB4"/>
    <w:multiLevelType w:val="hybridMultilevel"/>
    <w:tmpl w:val="6270DA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B2D4697"/>
    <w:multiLevelType w:val="hybridMultilevel"/>
    <w:tmpl w:val="FD60D5B6"/>
    <w:lvl w:ilvl="0" w:tplc="0410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2F025D"/>
    <w:multiLevelType w:val="hybridMultilevel"/>
    <w:tmpl w:val="2CECC178"/>
    <w:lvl w:ilvl="0" w:tplc="6352CB34">
      <w:start w:val="3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18C00462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6E4CC68C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646E6640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386AEDC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BF00043C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B768BEF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AF80A52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35403F9E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 w16cid:durableId="1362508576">
    <w:abstractNumId w:val="57"/>
  </w:num>
  <w:num w:numId="2" w16cid:durableId="1711345545">
    <w:abstractNumId w:val="62"/>
  </w:num>
  <w:num w:numId="3" w16cid:durableId="1793161550">
    <w:abstractNumId w:val="50"/>
  </w:num>
  <w:num w:numId="4" w16cid:durableId="1934892310">
    <w:abstractNumId w:val="42"/>
  </w:num>
  <w:num w:numId="5" w16cid:durableId="892159159">
    <w:abstractNumId w:val="46"/>
  </w:num>
  <w:num w:numId="6" w16cid:durableId="886379380">
    <w:abstractNumId w:val="52"/>
  </w:num>
  <w:num w:numId="7" w16cid:durableId="1592661552">
    <w:abstractNumId w:val="61"/>
  </w:num>
  <w:num w:numId="8" w16cid:durableId="1371607570">
    <w:abstractNumId w:val="43"/>
  </w:num>
  <w:num w:numId="9" w16cid:durableId="839926548">
    <w:abstractNumId w:val="53"/>
  </w:num>
  <w:num w:numId="10" w16cid:durableId="1283071740">
    <w:abstractNumId w:val="55"/>
  </w:num>
  <w:num w:numId="11" w16cid:durableId="1647321387">
    <w:abstractNumId w:val="49"/>
  </w:num>
  <w:num w:numId="12" w16cid:durableId="748770713">
    <w:abstractNumId w:val="48"/>
  </w:num>
  <w:num w:numId="13" w16cid:durableId="381640063">
    <w:abstractNumId w:val="59"/>
  </w:num>
  <w:num w:numId="14" w16cid:durableId="57941722">
    <w:abstractNumId w:val="44"/>
  </w:num>
  <w:num w:numId="15" w16cid:durableId="826215535">
    <w:abstractNumId w:val="45"/>
  </w:num>
  <w:num w:numId="16" w16cid:durableId="2025010643">
    <w:abstractNumId w:val="60"/>
  </w:num>
  <w:num w:numId="17" w16cid:durableId="1683774274">
    <w:abstractNumId w:val="54"/>
  </w:num>
  <w:num w:numId="18" w16cid:durableId="1183784965">
    <w:abstractNumId w:val="0"/>
  </w:num>
  <w:num w:numId="19" w16cid:durableId="832449030">
    <w:abstractNumId w:val="47"/>
  </w:num>
  <w:num w:numId="20" w16cid:durableId="325785203">
    <w:abstractNumId w:val="51"/>
  </w:num>
  <w:num w:numId="21" w16cid:durableId="974137693">
    <w:abstractNumId w:val="1"/>
  </w:num>
  <w:num w:numId="22" w16cid:durableId="210462447">
    <w:abstractNumId w:val="2"/>
  </w:num>
  <w:num w:numId="23" w16cid:durableId="2019305659">
    <w:abstractNumId w:val="3"/>
  </w:num>
  <w:num w:numId="24" w16cid:durableId="202405823">
    <w:abstractNumId w:val="4"/>
  </w:num>
  <w:num w:numId="25" w16cid:durableId="1564868841">
    <w:abstractNumId w:val="5"/>
  </w:num>
  <w:num w:numId="26" w16cid:durableId="1670595878">
    <w:abstractNumId w:val="6"/>
  </w:num>
  <w:num w:numId="27" w16cid:durableId="1335959739">
    <w:abstractNumId w:val="7"/>
  </w:num>
  <w:num w:numId="28" w16cid:durableId="637690675">
    <w:abstractNumId w:val="8"/>
  </w:num>
  <w:num w:numId="29" w16cid:durableId="469632669">
    <w:abstractNumId w:val="9"/>
  </w:num>
  <w:num w:numId="30" w16cid:durableId="408384732">
    <w:abstractNumId w:val="10"/>
  </w:num>
  <w:num w:numId="31" w16cid:durableId="1703822950">
    <w:abstractNumId w:val="11"/>
  </w:num>
  <w:num w:numId="32" w16cid:durableId="296569386">
    <w:abstractNumId w:val="12"/>
  </w:num>
  <w:num w:numId="33" w16cid:durableId="988676454">
    <w:abstractNumId w:val="13"/>
  </w:num>
  <w:num w:numId="34" w16cid:durableId="129136826">
    <w:abstractNumId w:val="14"/>
  </w:num>
  <w:num w:numId="35" w16cid:durableId="656081704">
    <w:abstractNumId w:val="17"/>
  </w:num>
  <w:num w:numId="36" w16cid:durableId="1633365043">
    <w:abstractNumId w:val="19"/>
  </w:num>
  <w:num w:numId="37" w16cid:durableId="1888487240">
    <w:abstractNumId w:val="20"/>
  </w:num>
  <w:num w:numId="38" w16cid:durableId="1717503548">
    <w:abstractNumId w:val="21"/>
  </w:num>
  <w:num w:numId="39" w16cid:durableId="1613247312">
    <w:abstractNumId w:val="22"/>
  </w:num>
  <w:num w:numId="40" w16cid:durableId="646789068">
    <w:abstractNumId w:val="23"/>
  </w:num>
  <w:num w:numId="41" w16cid:durableId="439107816">
    <w:abstractNumId w:val="24"/>
  </w:num>
  <w:num w:numId="42" w16cid:durableId="576289247">
    <w:abstractNumId w:val="25"/>
  </w:num>
  <w:num w:numId="43" w16cid:durableId="1238637890">
    <w:abstractNumId w:val="26"/>
  </w:num>
  <w:num w:numId="44" w16cid:durableId="1094858039">
    <w:abstractNumId w:val="27"/>
  </w:num>
  <w:num w:numId="45" w16cid:durableId="807740863">
    <w:abstractNumId w:val="28"/>
  </w:num>
  <w:num w:numId="46" w16cid:durableId="886188365">
    <w:abstractNumId w:val="29"/>
  </w:num>
  <w:num w:numId="47" w16cid:durableId="146633832">
    <w:abstractNumId w:val="31"/>
  </w:num>
  <w:num w:numId="48" w16cid:durableId="469830362">
    <w:abstractNumId w:val="32"/>
  </w:num>
  <w:num w:numId="49" w16cid:durableId="1423064151">
    <w:abstractNumId w:val="33"/>
  </w:num>
  <w:num w:numId="50" w16cid:durableId="728380064">
    <w:abstractNumId w:val="34"/>
  </w:num>
  <w:num w:numId="51" w16cid:durableId="1069157193">
    <w:abstractNumId w:val="35"/>
  </w:num>
  <w:num w:numId="52" w16cid:durableId="2062291416">
    <w:abstractNumId w:val="36"/>
  </w:num>
  <w:num w:numId="53" w16cid:durableId="644550708">
    <w:abstractNumId w:val="37"/>
  </w:num>
  <w:num w:numId="54" w16cid:durableId="1616017629">
    <w:abstractNumId w:val="38"/>
  </w:num>
  <w:num w:numId="55" w16cid:durableId="1453401940">
    <w:abstractNumId w:val="39"/>
  </w:num>
  <w:num w:numId="56" w16cid:durableId="1172598665">
    <w:abstractNumId w:val="40"/>
  </w:num>
  <w:num w:numId="57" w16cid:durableId="1207641122">
    <w:abstractNumId w:val="41"/>
  </w:num>
  <w:num w:numId="58" w16cid:durableId="298583089">
    <w:abstractNumId w:val="58"/>
  </w:num>
  <w:num w:numId="59" w16cid:durableId="97526710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49"/>
    <w:rsid w:val="00006FF1"/>
    <w:rsid w:val="000070CB"/>
    <w:rsid w:val="00007658"/>
    <w:rsid w:val="0001047A"/>
    <w:rsid w:val="00014AE5"/>
    <w:rsid w:val="00016777"/>
    <w:rsid w:val="000176E2"/>
    <w:rsid w:val="000215F9"/>
    <w:rsid w:val="00024F3F"/>
    <w:rsid w:val="000253BC"/>
    <w:rsid w:val="00032530"/>
    <w:rsid w:val="000328C3"/>
    <w:rsid w:val="00034EEA"/>
    <w:rsid w:val="00040995"/>
    <w:rsid w:val="00044E19"/>
    <w:rsid w:val="000533C2"/>
    <w:rsid w:val="00053CC0"/>
    <w:rsid w:val="00056F1F"/>
    <w:rsid w:val="00062854"/>
    <w:rsid w:val="00066259"/>
    <w:rsid w:val="00066715"/>
    <w:rsid w:val="00071528"/>
    <w:rsid w:val="00074B86"/>
    <w:rsid w:val="000764BA"/>
    <w:rsid w:val="00084A15"/>
    <w:rsid w:val="0008555B"/>
    <w:rsid w:val="000A0137"/>
    <w:rsid w:val="000B60D3"/>
    <w:rsid w:val="000B6DBD"/>
    <w:rsid w:val="000C32C9"/>
    <w:rsid w:val="000C6073"/>
    <w:rsid w:val="000D48A4"/>
    <w:rsid w:val="000E20D0"/>
    <w:rsid w:val="000E3F76"/>
    <w:rsid w:val="000E7985"/>
    <w:rsid w:val="000F24F3"/>
    <w:rsid w:val="000F7B61"/>
    <w:rsid w:val="00110D27"/>
    <w:rsid w:val="00116BBF"/>
    <w:rsid w:val="00123532"/>
    <w:rsid w:val="00124936"/>
    <w:rsid w:val="00126A34"/>
    <w:rsid w:val="00127A3C"/>
    <w:rsid w:val="00130574"/>
    <w:rsid w:val="0014482A"/>
    <w:rsid w:val="001509A7"/>
    <w:rsid w:val="00151077"/>
    <w:rsid w:val="00156762"/>
    <w:rsid w:val="00160DD1"/>
    <w:rsid w:val="00161F76"/>
    <w:rsid w:val="001718BC"/>
    <w:rsid w:val="00177944"/>
    <w:rsid w:val="0019034A"/>
    <w:rsid w:val="00195EFF"/>
    <w:rsid w:val="00196304"/>
    <w:rsid w:val="001A47B8"/>
    <w:rsid w:val="001B4D18"/>
    <w:rsid w:val="001C08B3"/>
    <w:rsid w:val="001C0986"/>
    <w:rsid w:val="001D11B7"/>
    <w:rsid w:val="001E2FEE"/>
    <w:rsid w:val="001F4535"/>
    <w:rsid w:val="001F4710"/>
    <w:rsid w:val="001F5C6E"/>
    <w:rsid w:val="00200505"/>
    <w:rsid w:val="00210847"/>
    <w:rsid w:val="00211000"/>
    <w:rsid w:val="00215B93"/>
    <w:rsid w:val="00223A87"/>
    <w:rsid w:val="002308A4"/>
    <w:rsid w:val="002373D9"/>
    <w:rsid w:val="00240B90"/>
    <w:rsid w:val="00245A66"/>
    <w:rsid w:val="0025596C"/>
    <w:rsid w:val="00263781"/>
    <w:rsid w:val="002638EB"/>
    <w:rsid w:val="00272BA2"/>
    <w:rsid w:val="002811CD"/>
    <w:rsid w:val="00284200"/>
    <w:rsid w:val="002A3D4E"/>
    <w:rsid w:val="002A6084"/>
    <w:rsid w:val="002B0B77"/>
    <w:rsid w:val="002B51FE"/>
    <w:rsid w:val="002C1E0F"/>
    <w:rsid w:val="002C5E02"/>
    <w:rsid w:val="002C6DC3"/>
    <w:rsid w:val="002C7E6C"/>
    <w:rsid w:val="002D32B6"/>
    <w:rsid w:val="002D6D15"/>
    <w:rsid w:val="002D79F4"/>
    <w:rsid w:val="002E09E1"/>
    <w:rsid w:val="003016E6"/>
    <w:rsid w:val="00304CED"/>
    <w:rsid w:val="00307325"/>
    <w:rsid w:val="00314AF8"/>
    <w:rsid w:val="0031617E"/>
    <w:rsid w:val="00332C90"/>
    <w:rsid w:val="00344C3D"/>
    <w:rsid w:val="003472F5"/>
    <w:rsid w:val="00347E59"/>
    <w:rsid w:val="003504B5"/>
    <w:rsid w:val="00353BDB"/>
    <w:rsid w:val="003605B0"/>
    <w:rsid w:val="00374441"/>
    <w:rsid w:val="00382ABE"/>
    <w:rsid w:val="00384FD8"/>
    <w:rsid w:val="0038566D"/>
    <w:rsid w:val="003856F9"/>
    <w:rsid w:val="00385DE3"/>
    <w:rsid w:val="0038693D"/>
    <w:rsid w:val="00387964"/>
    <w:rsid w:val="003A0D0F"/>
    <w:rsid w:val="003B2E3C"/>
    <w:rsid w:val="003B5266"/>
    <w:rsid w:val="003C0885"/>
    <w:rsid w:val="003D2C20"/>
    <w:rsid w:val="003D382C"/>
    <w:rsid w:val="003D4ACC"/>
    <w:rsid w:val="003D754B"/>
    <w:rsid w:val="003E6463"/>
    <w:rsid w:val="003F214C"/>
    <w:rsid w:val="00401058"/>
    <w:rsid w:val="00401AC9"/>
    <w:rsid w:val="00402F58"/>
    <w:rsid w:val="00404006"/>
    <w:rsid w:val="00414435"/>
    <w:rsid w:val="004163A5"/>
    <w:rsid w:val="00416863"/>
    <w:rsid w:val="00423115"/>
    <w:rsid w:val="0042430A"/>
    <w:rsid w:val="004306B2"/>
    <w:rsid w:val="0043469D"/>
    <w:rsid w:val="00441A90"/>
    <w:rsid w:val="00442293"/>
    <w:rsid w:val="00450005"/>
    <w:rsid w:val="00450655"/>
    <w:rsid w:val="00456557"/>
    <w:rsid w:val="00490222"/>
    <w:rsid w:val="0049347E"/>
    <w:rsid w:val="004A6F84"/>
    <w:rsid w:val="004B4B9F"/>
    <w:rsid w:val="004C7955"/>
    <w:rsid w:val="004E18AC"/>
    <w:rsid w:val="004E3CB1"/>
    <w:rsid w:val="004E473B"/>
    <w:rsid w:val="004E69D2"/>
    <w:rsid w:val="004E707E"/>
    <w:rsid w:val="004E7F4E"/>
    <w:rsid w:val="004F1255"/>
    <w:rsid w:val="00502BD3"/>
    <w:rsid w:val="00513D08"/>
    <w:rsid w:val="0052575E"/>
    <w:rsid w:val="00537029"/>
    <w:rsid w:val="00547321"/>
    <w:rsid w:val="005477D6"/>
    <w:rsid w:val="00551936"/>
    <w:rsid w:val="005539F4"/>
    <w:rsid w:val="00555110"/>
    <w:rsid w:val="00556ACA"/>
    <w:rsid w:val="00561CCE"/>
    <w:rsid w:val="00562957"/>
    <w:rsid w:val="00567DD3"/>
    <w:rsid w:val="00573862"/>
    <w:rsid w:val="0057566A"/>
    <w:rsid w:val="00581244"/>
    <w:rsid w:val="00592025"/>
    <w:rsid w:val="005A27AE"/>
    <w:rsid w:val="005A62E1"/>
    <w:rsid w:val="005C475C"/>
    <w:rsid w:val="005C520F"/>
    <w:rsid w:val="005D1045"/>
    <w:rsid w:val="005D7D9A"/>
    <w:rsid w:val="005E304C"/>
    <w:rsid w:val="005E78C9"/>
    <w:rsid w:val="005F2D36"/>
    <w:rsid w:val="00600483"/>
    <w:rsid w:val="006022AC"/>
    <w:rsid w:val="00610D38"/>
    <w:rsid w:val="006160EB"/>
    <w:rsid w:val="006226E7"/>
    <w:rsid w:val="006232AD"/>
    <w:rsid w:val="00626082"/>
    <w:rsid w:val="0063225A"/>
    <w:rsid w:val="00635B81"/>
    <w:rsid w:val="006368B3"/>
    <w:rsid w:val="00644245"/>
    <w:rsid w:val="00646BF2"/>
    <w:rsid w:val="006632DD"/>
    <w:rsid w:val="00667B75"/>
    <w:rsid w:val="006869C8"/>
    <w:rsid w:val="00695566"/>
    <w:rsid w:val="00695608"/>
    <w:rsid w:val="006B19CB"/>
    <w:rsid w:val="006B345E"/>
    <w:rsid w:val="006B42DB"/>
    <w:rsid w:val="006B4503"/>
    <w:rsid w:val="006C1188"/>
    <w:rsid w:val="006C19BB"/>
    <w:rsid w:val="006C3316"/>
    <w:rsid w:val="006C5162"/>
    <w:rsid w:val="006D075E"/>
    <w:rsid w:val="006D387B"/>
    <w:rsid w:val="006D6900"/>
    <w:rsid w:val="006E0A1E"/>
    <w:rsid w:val="006E670C"/>
    <w:rsid w:val="006E7102"/>
    <w:rsid w:val="006F6643"/>
    <w:rsid w:val="00700F42"/>
    <w:rsid w:val="007112DD"/>
    <w:rsid w:val="00713203"/>
    <w:rsid w:val="00715C87"/>
    <w:rsid w:val="007170A3"/>
    <w:rsid w:val="00721F18"/>
    <w:rsid w:val="00724D20"/>
    <w:rsid w:val="00741749"/>
    <w:rsid w:val="00743A68"/>
    <w:rsid w:val="00750B5F"/>
    <w:rsid w:val="0075506D"/>
    <w:rsid w:val="00755C01"/>
    <w:rsid w:val="00757E5B"/>
    <w:rsid w:val="007643F3"/>
    <w:rsid w:val="0076651C"/>
    <w:rsid w:val="00772ABF"/>
    <w:rsid w:val="00774A53"/>
    <w:rsid w:val="0077547B"/>
    <w:rsid w:val="007760E0"/>
    <w:rsid w:val="00781912"/>
    <w:rsid w:val="00781CAE"/>
    <w:rsid w:val="00784C90"/>
    <w:rsid w:val="00786020"/>
    <w:rsid w:val="0078613A"/>
    <w:rsid w:val="007A41F7"/>
    <w:rsid w:val="007B59E7"/>
    <w:rsid w:val="007B75A5"/>
    <w:rsid w:val="007C1E83"/>
    <w:rsid w:val="007C2838"/>
    <w:rsid w:val="007C7232"/>
    <w:rsid w:val="007C7E18"/>
    <w:rsid w:val="007E62A8"/>
    <w:rsid w:val="007F22BF"/>
    <w:rsid w:val="007F7E10"/>
    <w:rsid w:val="00807191"/>
    <w:rsid w:val="00807310"/>
    <w:rsid w:val="008200F3"/>
    <w:rsid w:val="00827BBF"/>
    <w:rsid w:val="00837FE3"/>
    <w:rsid w:val="00842743"/>
    <w:rsid w:val="008455AB"/>
    <w:rsid w:val="0085014D"/>
    <w:rsid w:val="008559F4"/>
    <w:rsid w:val="00857C0F"/>
    <w:rsid w:val="008658BC"/>
    <w:rsid w:val="00873131"/>
    <w:rsid w:val="0087490A"/>
    <w:rsid w:val="00881609"/>
    <w:rsid w:val="00894059"/>
    <w:rsid w:val="008A21A0"/>
    <w:rsid w:val="008A5971"/>
    <w:rsid w:val="008A7166"/>
    <w:rsid w:val="008B521D"/>
    <w:rsid w:val="008E1CA8"/>
    <w:rsid w:val="008E42C1"/>
    <w:rsid w:val="008E583E"/>
    <w:rsid w:val="008F2AB8"/>
    <w:rsid w:val="008F5BEA"/>
    <w:rsid w:val="00906520"/>
    <w:rsid w:val="00907578"/>
    <w:rsid w:val="00907EFD"/>
    <w:rsid w:val="0091469F"/>
    <w:rsid w:val="009159ED"/>
    <w:rsid w:val="00916505"/>
    <w:rsid w:val="0092071A"/>
    <w:rsid w:val="00943FB6"/>
    <w:rsid w:val="00944095"/>
    <w:rsid w:val="009457BC"/>
    <w:rsid w:val="00945AED"/>
    <w:rsid w:val="0096382D"/>
    <w:rsid w:val="00965F1C"/>
    <w:rsid w:val="009660DB"/>
    <w:rsid w:val="00971C12"/>
    <w:rsid w:val="00974BE0"/>
    <w:rsid w:val="0098656A"/>
    <w:rsid w:val="009903CD"/>
    <w:rsid w:val="00993083"/>
    <w:rsid w:val="009939E3"/>
    <w:rsid w:val="009B457A"/>
    <w:rsid w:val="009C0B3E"/>
    <w:rsid w:val="009C657E"/>
    <w:rsid w:val="009D09A3"/>
    <w:rsid w:val="009D0DAF"/>
    <w:rsid w:val="009E1A8F"/>
    <w:rsid w:val="009F199F"/>
    <w:rsid w:val="009F42A4"/>
    <w:rsid w:val="00A0043E"/>
    <w:rsid w:val="00A06165"/>
    <w:rsid w:val="00A1097A"/>
    <w:rsid w:val="00A11756"/>
    <w:rsid w:val="00A140EE"/>
    <w:rsid w:val="00A16F59"/>
    <w:rsid w:val="00A2257B"/>
    <w:rsid w:val="00A24892"/>
    <w:rsid w:val="00A3508F"/>
    <w:rsid w:val="00A40F75"/>
    <w:rsid w:val="00A430D8"/>
    <w:rsid w:val="00A46FD5"/>
    <w:rsid w:val="00A5247B"/>
    <w:rsid w:val="00A55235"/>
    <w:rsid w:val="00A5711E"/>
    <w:rsid w:val="00A60A81"/>
    <w:rsid w:val="00A65198"/>
    <w:rsid w:val="00A72719"/>
    <w:rsid w:val="00A824DC"/>
    <w:rsid w:val="00A82EDE"/>
    <w:rsid w:val="00A84783"/>
    <w:rsid w:val="00A94A03"/>
    <w:rsid w:val="00A961FC"/>
    <w:rsid w:val="00A96BC5"/>
    <w:rsid w:val="00AC511E"/>
    <w:rsid w:val="00AD35EF"/>
    <w:rsid w:val="00AD7D8D"/>
    <w:rsid w:val="00AE1A5E"/>
    <w:rsid w:val="00AE51F0"/>
    <w:rsid w:val="00AF3B7A"/>
    <w:rsid w:val="00B15F90"/>
    <w:rsid w:val="00B33C2B"/>
    <w:rsid w:val="00B34361"/>
    <w:rsid w:val="00B44197"/>
    <w:rsid w:val="00B479E6"/>
    <w:rsid w:val="00B47C64"/>
    <w:rsid w:val="00B5311F"/>
    <w:rsid w:val="00B556BC"/>
    <w:rsid w:val="00B566D3"/>
    <w:rsid w:val="00B56994"/>
    <w:rsid w:val="00B60B2D"/>
    <w:rsid w:val="00B81DA0"/>
    <w:rsid w:val="00B92684"/>
    <w:rsid w:val="00BA1DC4"/>
    <w:rsid w:val="00BA6CA4"/>
    <w:rsid w:val="00BB05BC"/>
    <w:rsid w:val="00BB2E9D"/>
    <w:rsid w:val="00BC2DCE"/>
    <w:rsid w:val="00BC55D7"/>
    <w:rsid w:val="00BD2C28"/>
    <w:rsid w:val="00BD71BC"/>
    <w:rsid w:val="00BE0583"/>
    <w:rsid w:val="00BE1208"/>
    <w:rsid w:val="00BF18A0"/>
    <w:rsid w:val="00C01EF4"/>
    <w:rsid w:val="00C03253"/>
    <w:rsid w:val="00C03B4A"/>
    <w:rsid w:val="00C11B58"/>
    <w:rsid w:val="00C15870"/>
    <w:rsid w:val="00C15D92"/>
    <w:rsid w:val="00C16340"/>
    <w:rsid w:val="00C17002"/>
    <w:rsid w:val="00C22210"/>
    <w:rsid w:val="00C276D1"/>
    <w:rsid w:val="00C31419"/>
    <w:rsid w:val="00C3219A"/>
    <w:rsid w:val="00C36A53"/>
    <w:rsid w:val="00C36F11"/>
    <w:rsid w:val="00C52AAB"/>
    <w:rsid w:val="00C55563"/>
    <w:rsid w:val="00C64270"/>
    <w:rsid w:val="00C70A2F"/>
    <w:rsid w:val="00C726FA"/>
    <w:rsid w:val="00C768A5"/>
    <w:rsid w:val="00C925F7"/>
    <w:rsid w:val="00C929DB"/>
    <w:rsid w:val="00C95F27"/>
    <w:rsid w:val="00CA0A76"/>
    <w:rsid w:val="00CA2AE2"/>
    <w:rsid w:val="00CB0501"/>
    <w:rsid w:val="00CB333E"/>
    <w:rsid w:val="00CC04DC"/>
    <w:rsid w:val="00CC0B4D"/>
    <w:rsid w:val="00CC44DF"/>
    <w:rsid w:val="00CD4BC0"/>
    <w:rsid w:val="00CD4EDF"/>
    <w:rsid w:val="00CD7959"/>
    <w:rsid w:val="00CE1582"/>
    <w:rsid w:val="00CE38A6"/>
    <w:rsid w:val="00CE7171"/>
    <w:rsid w:val="00CE725E"/>
    <w:rsid w:val="00CF3534"/>
    <w:rsid w:val="00CF5042"/>
    <w:rsid w:val="00CF7155"/>
    <w:rsid w:val="00CF73AA"/>
    <w:rsid w:val="00D004C1"/>
    <w:rsid w:val="00D07AAF"/>
    <w:rsid w:val="00D115CD"/>
    <w:rsid w:val="00D1393B"/>
    <w:rsid w:val="00D20157"/>
    <w:rsid w:val="00D22018"/>
    <w:rsid w:val="00D2464B"/>
    <w:rsid w:val="00D24AD1"/>
    <w:rsid w:val="00D24F76"/>
    <w:rsid w:val="00D32D83"/>
    <w:rsid w:val="00D337C8"/>
    <w:rsid w:val="00D339F1"/>
    <w:rsid w:val="00D354FD"/>
    <w:rsid w:val="00D36831"/>
    <w:rsid w:val="00D42F20"/>
    <w:rsid w:val="00D43F78"/>
    <w:rsid w:val="00D63704"/>
    <w:rsid w:val="00D72019"/>
    <w:rsid w:val="00D76015"/>
    <w:rsid w:val="00D77661"/>
    <w:rsid w:val="00D86185"/>
    <w:rsid w:val="00D956A0"/>
    <w:rsid w:val="00D9574E"/>
    <w:rsid w:val="00D95A86"/>
    <w:rsid w:val="00D97244"/>
    <w:rsid w:val="00DA6DCB"/>
    <w:rsid w:val="00DB47A6"/>
    <w:rsid w:val="00DC407F"/>
    <w:rsid w:val="00DC7837"/>
    <w:rsid w:val="00DD0EA3"/>
    <w:rsid w:val="00DD4876"/>
    <w:rsid w:val="00DE184B"/>
    <w:rsid w:val="00DE3360"/>
    <w:rsid w:val="00DE704F"/>
    <w:rsid w:val="00DF56F7"/>
    <w:rsid w:val="00E020C9"/>
    <w:rsid w:val="00E02F38"/>
    <w:rsid w:val="00E03BB7"/>
    <w:rsid w:val="00E069E5"/>
    <w:rsid w:val="00E106CB"/>
    <w:rsid w:val="00E1519A"/>
    <w:rsid w:val="00E1746A"/>
    <w:rsid w:val="00E2312F"/>
    <w:rsid w:val="00E3485F"/>
    <w:rsid w:val="00E438DF"/>
    <w:rsid w:val="00E44527"/>
    <w:rsid w:val="00E467C2"/>
    <w:rsid w:val="00E55896"/>
    <w:rsid w:val="00E605B6"/>
    <w:rsid w:val="00E6391A"/>
    <w:rsid w:val="00E7486F"/>
    <w:rsid w:val="00E757E2"/>
    <w:rsid w:val="00E966B9"/>
    <w:rsid w:val="00EB247F"/>
    <w:rsid w:val="00EB3564"/>
    <w:rsid w:val="00EB4815"/>
    <w:rsid w:val="00EB659F"/>
    <w:rsid w:val="00EC6539"/>
    <w:rsid w:val="00EE2531"/>
    <w:rsid w:val="00EE26F8"/>
    <w:rsid w:val="00EE402A"/>
    <w:rsid w:val="00EE52BB"/>
    <w:rsid w:val="00EF1C91"/>
    <w:rsid w:val="00EF44B6"/>
    <w:rsid w:val="00F12B88"/>
    <w:rsid w:val="00F173DE"/>
    <w:rsid w:val="00F4059C"/>
    <w:rsid w:val="00F4674E"/>
    <w:rsid w:val="00F50285"/>
    <w:rsid w:val="00F60568"/>
    <w:rsid w:val="00F66ABD"/>
    <w:rsid w:val="00F70BAF"/>
    <w:rsid w:val="00F732B8"/>
    <w:rsid w:val="00F8101C"/>
    <w:rsid w:val="00F81B05"/>
    <w:rsid w:val="00F81C2B"/>
    <w:rsid w:val="00F84DB0"/>
    <w:rsid w:val="00F8691F"/>
    <w:rsid w:val="00F92B29"/>
    <w:rsid w:val="00F956F8"/>
    <w:rsid w:val="00F97B88"/>
    <w:rsid w:val="00FA34C8"/>
    <w:rsid w:val="00FA4D00"/>
    <w:rsid w:val="00FC0DBC"/>
    <w:rsid w:val="00FC3885"/>
    <w:rsid w:val="00FC5145"/>
    <w:rsid w:val="00FD5DA9"/>
    <w:rsid w:val="00FE716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ADFC50"/>
  <w15:chartTrackingRefBased/>
  <w15:docId w15:val="{8165D396-7636-405D-BAF0-6762211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2D83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1701"/>
      </w:tabs>
      <w:ind w:left="142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clear" w:pos="720"/>
        <w:tab w:val="num" w:pos="363"/>
      </w:tabs>
      <w:spacing w:after="100" w:line="360" w:lineRule="auto"/>
      <w:ind w:left="357" w:hanging="357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2"/>
      <w:szCs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1701"/>
      </w:tabs>
      <w:ind w:left="142"/>
      <w:jc w:val="center"/>
      <w:outlineLvl w:val="6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2"/>
    </w:rPr>
  </w:style>
  <w:style w:type="paragraph" w:customStyle="1" w:styleId="Indirizzomittente1">
    <w:name w:val="Indirizzo mittente 1"/>
    <w:basedOn w:val="Normale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360"/>
      <w:jc w:val="both"/>
    </w:pPr>
    <w:rPr>
      <w:rFonts w:ascii="Arial" w:hAnsi="Arial"/>
      <w:sz w:val="22"/>
      <w:lang w:val="x-none" w:eastAsia="x-none"/>
    </w:rPr>
  </w:style>
  <w:style w:type="paragraph" w:styleId="Rientrocorpodeltesto2">
    <w:name w:val="Body Text Indent 2"/>
    <w:basedOn w:val="Normale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</w:pPr>
    <w:rPr>
      <w:rFonts w:ascii="Arial" w:hAnsi="Arial"/>
      <w:snapToGrid w:val="0"/>
      <w:sz w:val="24"/>
    </w:rPr>
  </w:style>
  <w:style w:type="paragraph" w:styleId="Corpodeltesto3">
    <w:name w:val="Body Text 3"/>
    <w:basedOn w:val="Normale"/>
    <w:pPr>
      <w:spacing w:before="20" w:after="20"/>
      <w:jc w:val="both"/>
    </w:pPr>
    <w:rPr>
      <w:rFonts w:ascii="Arial" w:hAnsi="Arial"/>
    </w:rPr>
  </w:style>
  <w:style w:type="paragraph" w:styleId="Corpotesto">
    <w:name w:val="Body Text"/>
    <w:basedOn w:val="Normale"/>
    <w:pPr>
      <w:jc w:val="both"/>
    </w:pPr>
  </w:style>
  <w:style w:type="paragraph" w:styleId="Rientrocorpodeltesto3">
    <w:name w:val="Body Text Indent 3"/>
    <w:basedOn w:val="Normale"/>
    <w:pPr>
      <w:ind w:left="360"/>
      <w:jc w:val="both"/>
    </w:pPr>
    <w:rPr>
      <w:rFonts w:ascii="Arial" w:hAnsi="Arial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before="40" w:after="20"/>
      <w:jc w:val="both"/>
    </w:pPr>
    <w:rPr>
      <w:rFonts w:ascii="Arial" w:hAnsi="Arial"/>
      <w:sz w:val="18"/>
    </w:rPr>
  </w:style>
  <w:style w:type="paragraph" w:styleId="Testodelblocco">
    <w:name w:val="Block Text"/>
    <w:basedOn w:val="Normale"/>
    <w:pPr>
      <w:ind w:left="357" w:right="-1"/>
      <w:jc w:val="both"/>
    </w:pPr>
    <w:rPr>
      <w:rFonts w:ascii="Arial" w:hAnsi="Arial" w:cs="Arial"/>
    </w:rPr>
  </w:style>
  <w:style w:type="paragraph" w:customStyle="1" w:styleId="verbale">
    <w:name w:val="verbale"/>
    <w:basedOn w:val="Normale"/>
    <w:pPr>
      <w:widowControl w:val="0"/>
      <w:spacing w:line="480" w:lineRule="atLeast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notadichiusura">
    <w:name w:val="endnote text"/>
    <w:basedOn w:val="Normale"/>
    <w:semiHidden/>
    <w:pPr>
      <w:spacing w:before="120" w:after="120"/>
    </w:pPr>
    <w:rPr>
      <w:rFonts w:ascii="Arial" w:hAnsi="Arial"/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2"/>
      <w:szCs w:val="22"/>
    </w:rPr>
  </w:style>
  <w:style w:type="paragraph" w:styleId="Indirizzomittente">
    <w:name w:val="envelope return"/>
    <w:basedOn w:val="Corpotesto"/>
    <w:pPr>
      <w:spacing w:line="220" w:lineRule="atLeast"/>
      <w:jc w:val="left"/>
    </w:pPr>
    <w:rPr>
      <w:rFonts w:ascii="Arial" w:hAnsi="Arial" w:cs="Arial"/>
      <w:sz w:val="18"/>
      <w:szCs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rsid w:val="00D3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7BBF"/>
    <w:rPr>
      <w:rFonts w:ascii="Calibri" w:eastAsia="Calibri" w:hAnsi="Calibri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827BB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827BBF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A35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1B7"/>
    <w:rPr>
      <w:rFonts w:ascii="CourierNewPS-BoldItalicMT" w:hAnsi="CourierNewPS-BoldItalicMT"/>
      <w:snapToGrid w:val="0"/>
    </w:rPr>
  </w:style>
  <w:style w:type="character" w:customStyle="1" w:styleId="RientrocorpodeltestoCarattere">
    <w:name w:val="Rientro corpo del testo Carattere"/>
    <w:link w:val="Rientrocorpodeltesto"/>
    <w:rsid w:val="002638EB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971C12"/>
    <w:pPr>
      <w:ind w:left="708"/>
    </w:pPr>
  </w:style>
  <w:style w:type="paragraph" w:styleId="Puntoelenco">
    <w:name w:val="List Bullet"/>
    <w:basedOn w:val="Normale"/>
    <w:rsid w:val="0008555B"/>
    <w:pPr>
      <w:numPr>
        <w:numId w:val="18"/>
      </w:num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7D3D-BD3A-4B92-841C-BD965B55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CASALPUSTERLENGO    Prov. di Lodi</vt:lpstr>
    </vt:vector>
  </TitlesOfParts>
  <Company>I.P.A.B. OSPEDALE VALSASINO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CASALPUSTERLENGO    Prov. di Lodi</dc:title>
  <dc:subject/>
  <dc:creator>COMUNE DI CASALPUSTERLENGO</dc:creator>
  <cp:keywords/>
  <cp:lastModifiedBy>Laura Fasan</cp:lastModifiedBy>
  <cp:revision>15</cp:revision>
  <cp:lastPrinted>2023-08-01T14:02:00Z</cp:lastPrinted>
  <dcterms:created xsi:type="dcterms:W3CDTF">2023-08-01T14:15:00Z</dcterms:created>
  <dcterms:modified xsi:type="dcterms:W3CDTF">2024-06-11T10:40:00Z</dcterms:modified>
</cp:coreProperties>
</file>